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87" w:rsidRPr="00FF52AF" w:rsidRDefault="002A2987" w:rsidP="00FF52AF">
      <w:pPr>
        <w:jc w:val="center"/>
        <w:rPr>
          <w:rFonts w:eastAsia="Arial"/>
          <w:b/>
          <w:bCs/>
          <w:sz w:val="22"/>
          <w:szCs w:val="22"/>
        </w:rPr>
      </w:pPr>
      <w:r w:rsidRPr="00FF52AF">
        <w:rPr>
          <w:b/>
          <w:bCs/>
          <w:sz w:val="22"/>
          <w:szCs w:val="22"/>
        </w:rPr>
        <w:t xml:space="preserve">ДОГОВОР </w:t>
      </w:r>
      <w:r w:rsidR="00564E35" w:rsidRPr="00FF52AF">
        <w:rPr>
          <w:b/>
          <w:bCs/>
          <w:sz w:val="22"/>
          <w:szCs w:val="22"/>
        </w:rPr>
        <w:t>№</w:t>
      </w:r>
      <w:r w:rsidR="00D10998">
        <w:rPr>
          <w:b/>
          <w:bCs/>
          <w:sz w:val="22"/>
          <w:szCs w:val="22"/>
        </w:rPr>
        <w:t xml:space="preserve"> </w:t>
      </w:r>
    </w:p>
    <w:p w:rsidR="002A2987" w:rsidRPr="00FF52AF" w:rsidRDefault="00FF52AF" w:rsidP="00FF52AF">
      <w:pPr>
        <w:pStyle w:val="10"/>
        <w:jc w:val="center"/>
        <w:rPr>
          <w:rStyle w:val="30"/>
          <w:color w:val="000000"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на оказание услуг по</w:t>
      </w:r>
      <w:r w:rsidR="007A5F18">
        <w:rPr>
          <w:b/>
          <w:bCs/>
          <w:sz w:val="22"/>
          <w:szCs w:val="22"/>
        </w:rPr>
        <w:t xml:space="preserve"> организации перевозок</w:t>
      </w:r>
      <w:r w:rsidR="002A2987" w:rsidRPr="00FF52AF">
        <w:rPr>
          <w:b/>
          <w:bCs/>
          <w:sz w:val="22"/>
          <w:szCs w:val="22"/>
        </w:rPr>
        <w:t xml:space="preserve"> грузов</w:t>
      </w:r>
      <w:r>
        <w:rPr>
          <w:b/>
          <w:bCs/>
          <w:sz w:val="22"/>
          <w:szCs w:val="22"/>
        </w:rPr>
        <w:t xml:space="preserve"> </w:t>
      </w:r>
      <w:r w:rsidR="00AF38C3">
        <w:rPr>
          <w:b/>
          <w:bCs/>
          <w:sz w:val="22"/>
          <w:szCs w:val="22"/>
        </w:rPr>
        <w:t>в контейнерах</w:t>
      </w:r>
    </w:p>
    <w:p w:rsidR="002A2987" w:rsidRDefault="002A2987">
      <w:pPr>
        <w:pStyle w:val="10"/>
        <w:shd w:val="clear" w:color="auto" w:fill="FFFFFF"/>
        <w:tabs>
          <w:tab w:val="left" w:leader="underscore" w:pos="3072"/>
          <w:tab w:val="left" w:pos="8174"/>
        </w:tabs>
        <w:spacing w:before="235"/>
        <w:rPr>
          <w:rStyle w:val="30"/>
          <w:b/>
          <w:bCs/>
          <w:color w:val="000000"/>
          <w:spacing w:val="-1"/>
          <w:sz w:val="22"/>
          <w:szCs w:val="22"/>
        </w:rPr>
      </w:pPr>
      <w:r w:rsidRPr="00FF52AF">
        <w:rPr>
          <w:rStyle w:val="30"/>
          <w:color w:val="000000"/>
          <w:spacing w:val="-2"/>
          <w:sz w:val="22"/>
          <w:szCs w:val="22"/>
        </w:rPr>
        <w:t>г. Новосибирск</w:t>
      </w:r>
      <w:r w:rsidR="0039769D" w:rsidRPr="00FF52AF">
        <w:rPr>
          <w:rStyle w:val="30"/>
          <w:color w:val="000000"/>
          <w:spacing w:val="-2"/>
          <w:sz w:val="22"/>
          <w:szCs w:val="22"/>
        </w:rPr>
        <w:t xml:space="preserve">                                                                        </w:t>
      </w:r>
      <w:r w:rsidR="00570B8E">
        <w:rPr>
          <w:rStyle w:val="30"/>
          <w:color w:val="000000"/>
          <w:spacing w:val="-2"/>
          <w:sz w:val="22"/>
          <w:szCs w:val="22"/>
        </w:rPr>
        <w:t xml:space="preserve">                          </w:t>
      </w:r>
      <w:r w:rsidR="00EC15A8">
        <w:rPr>
          <w:rStyle w:val="30"/>
          <w:color w:val="000000"/>
          <w:spacing w:val="-2"/>
          <w:sz w:val="22"/>
          <w:szCs w:val="22"/>
        </w:rPr>
        <w:t xml:space="preserve">          </w:t>
      </w:r>
      <w:r w:rsidR="008F0520">
        <w:rPr>
          <w:rStyle w:val="30"/>
          <w:color w:val="000000"/>
          <w:spacing w:val="-2"/>
          <w:sz w:val="22"/>
          <w:szCs w:val="22"/>
        </w:rPr>
        <w:t xml:space="preserve">           </w:t>
      </w:r>
      <w:r w:rsidR="0039769D" w:rsidRPr="00FF52AF">
        <w:rPr>
          <w:rStyle w:val="30"/>
          <w:color w:val="000000"/>
          <w:spacing w:val="-2"/>
          <w:sz w:val="22"/>
          <w:szCs w:val="22"/>
        </w:rPr>
        <w:t xml:space="preserve">            </w:t>
      </w:r>
      <w:r w:rsidRPr="00FF52AF">
        <w:rPr>
          <w:rStyle w:val="30"/>
          <w:b/>
          <w:i/>
          <w:color w:val="000000"/>
          <w:spacing w:val="-2"/>
          <w:sz w:val="22"/>
          <w:szCs w:val="22"/>
        </w:rPr>
        <w:t>«</w:t>
      </w:r>
      <w:r w:rsidR="002436A0">
        <w:rPr>
          <w:rStyle w:val="30"/>
          <w:b/>
          <w:i/>
          <w:color w:val="000000"/>
          <w:spacing w:val="-2"/>
          <w:sz w:val="22"/>
          <w:szCs w:val="22"/>
        </w:rPr>
        <w:t>___</w:t>
      </w:r>
      <w:r w:rsidRPr="00FF52AF">
        <w:rPr>
          <w:rStyle w:val="30"/>
          <w:b/>
          <w:i/>
          <w:color w:val="000000"/>
          <w:spacing w:val="-2"/>
          <w:sz w:val="22"/>
          <w:szCs w:val="22"/>
        </w:rPr>
        <w:t>»</w:t>
      </w:r>
      <w:r w:rsidR="00D10998">
        <w:rPr>
          <w:rStyle w:val="30"/>
          <w:b/>
          <w:i/>
          <w:color w:val="000000"/>
          <w:spacing w:val="-2"/>
          <w:sz w:val="22"/>
          <w:szCs w:val="22"/>
        </w:rPr>
        <w:t xml:space="preserve"> </w:t>
      </w:r>
      <w:r w:rsidR="002436A0">
        <w:rPr>
          <w:rStyle w:val="30"/>
          <w:b/>
          <w:i/>
          <w:color w:val="000000"/>
          <w:spacing w:val="-2"/>
          <w:sz w:val="22"/>
          <w:szCs w:val="22"/>
        </w:rPr>
        <w:t>________</w:t>
      </w:r>
      <w:r w:rsidR="009E71AE">
        <w:rPr>
          <w:rStyle w:val="30"/>
          <w:b/>
          <w:i/>
          <w:color w:val="000000"/>
          <w:spacing w:val="-2"/>
          <w:sz w:val="22"/>
          <w:szCs w:val="22"/>
        </w:rPr>
        <w:t xml:space="preserve"> </w:t>
      </w:r>
      <w:r w:rsidR="00A4632A">
        <w:rPr>
          <w:rStyle w:val="30"/>
          <w:b/>
          <w:i/>
          <w:color w:val="000000"/>
          <w:spacing w:val="-2"/>
          <w:sz w:val="22"/>
          <w:szCs w:val="22"/>
        </w:rPr>
        <w:t>201</w:t>
      </w:r>
      <w:r w:rsidR="002436A0">
        <w:rPr>
          <w:rStyle w:val="30"/>
          <w:b/>
          <w:i/>
          <w:color w:val="000000"/>
          <w:spacing w:val="-2"/>
          <w:sz w:val="22"/>
          <w:szCs w:val="22"/>
        </w:rPr>
        <w:t>9</w:t>
      </w:r>
      <w:r w:rsidR="00A4632A">
        <w:rPr>
          <w:rStyle w:val="30"/>
          <w:b/>
          <w:i/>
          <w:color w:val="000000"/>
          <w:spacing w:val="-2"/>
          <w:sz w:val="22"/>
          <w:szCs w:val="22"/>
        </w:rPr>
        <w:t xml:space="preserve"> </w:t>
      </w:r>
      <w:r>
        <w:rPr>
          <w:rStyle w:val="30"/>
          <w:b/>
          <w:i/>
          <w:color w:val="000000"/>
          <w:spacing w:val="-2"/>
          <w:sz w:val="22"/>
          <w:szCs w:val="22"/>
        </w:rPr>
        <w:t>г</w:t>
      </w:r>
      <w:r>
        <w:rPr>
          <w:rStyle w:val="30"/>
          <w:i/>
          <w:color w:val="000000"/>
          <w:spacing w:val="-2"/>
          <w:sz w:val="22"/>
          <w:szCs w:val="22"/>
        </w:rPr>
        <w:t>.</w:t>
      </w:r>
      <w:r>
        <w:rPr>
          <w:rStyle w:val="30"/>
          <w:b/>
          <w:bCs/>
          <w:color w:val="000000"/>
          <w:spacing w:val="-1"/>
          <w:sz w:val="22"/>
          <w:szCs w:val="22"/>
        </w:rPr>
        <w:t xml:space="preserve">        </w:t>
      </w:r>
    </w:p>
    <w:p w:rsidR="002A2987" w:rsidRPr="00880EEA" w:rsidRDefault="002436A0" w:rsidP="00F36D3D">
      <w:pPr>
        <w:pStyle w:val="10"/>
        <w:shd w:val="clear" w:color="auto" w:fill="FFFFFF"/>
        <w:tabs>
          <w:tab w:val="left" w:leader="underscore" w:pos="3072"/>
          <w:tab w:val="left" w:pos="8174"/>
        </w:tabs>
        <w:spacing w:before="235"/>
        <w:jc w:val="both"/>
        <w:rPr>
          <w:b/>
          <w:bCs/>
          <w:color w:val="000000"/>
          <w:spacing w:val="-1"/>
          <w:sz w:val="22"/>
          <w:szCs w:val="22"/>
        </w:rPr>
      </w:pPr>
      <w:proofErr w:type="gramStart"/>
      <w:r>
        <w:rPr>
          <w:b/>
          <w:sz w:val="22"/>
          <w:szCs w:val="22"/>
        </w:rPr>
        <w:t>________________________________</w:t>
      </w:r>
      <w:r w:rsidR="009E71AE" w:rsidRPr="00E06BC8">
        <w:rPr>
          <w:b/>
          <w:sz w:val="22"/>
          <w:szCs w:val="22"/>
        </w:rPr>
        <w:t>,</w:t>
      </w:r>
      <w:r w:rsidR="009E71AE" w:rsidRPr="002825AB">
        <w:rPr>
          <w:sz w:val="22"/>
          <w:szCs w:val="22"/>
        </w:rPr>
        <w:t xml:space="preserve"> </w:t>
      </w:r>
      <w:r w:rsidR="002825AB" w:rsidRPr="002825AB">
        <w:rPr>
          <w:sz w:val="22"/>
          <w:szCs w:val="22"/>
        </w:rPr>
        <w:t xml:space="preserve"> именуемое в дальнейшем </w:t>
      </w:r>
      <w:r w:rsidR="002825AB" w:rsidRPr="002825AB">
        <w:rPr>
          <w:b/>
          <w:sz w:val="22"/>
          <w:szCs w:val="22"/>
        </w:rPr>
        <w:t>«Исполнитель»</w:t>
      </w:r>
      <w:r w:rsidR="002825AB" w:rsidRPr="002825AB">
        <w:rPr>
          <w:sz w:val="22"/>
          <w:szCs w:val="22"/>
        </w:rPr>
        <w:t>,  в лице</w:t>
      </w:r>
      <w:r>
        <w:rPr>
          <w:sz w:val="22"/>
          <w:szCs w:val="22"/>
        </w:rPr>
        <w:t>____________________________</w:t>
      </w:r>
      <w:r w:rsidR="002825AB" w:rsidRPr="002825AB">
        <w:rPr>
          <w:sz w:val="22"/>
          <w:szCs w:val="22"/>
        </w:rPr>
        <w:t>,</w:t>
      </w:r>
      <w:r w:rsidR="009E71AE">
        <w:rPr>
          <w:sz w:val="22"/>
          <w:szCs w:val="22"/>
        </w:rPr>
        <w:t xml:space="preserve"> </w:t>
      </w:r>
      <w:r w:rsidR="002825AB" w:rsidRPr="002825AB">
        <w:rPr>
          <w:sz w:val="22"/>
          <w:szCs w:val="22"/>
        </w:rPr>
        <w:t xml:space="preserve">действующего на основании </w:t>
      </w:r>
      <w:r w:rsidR="00E06BC8">
        <w:rPr>
          <w:sz w:val="22"/>
          <w:szCs w:val="22"/>
        </w:rPr>
        <w:t>Устава</w:t>
      </w:r>
      <w:r w:rsidR="002825AB" w:rsidRPr="002825AB">
        <w:rPr>
          <w:sz w:val="22"/>
          <w:szCs w:val="22"/>
        </w:rPr>
        <w:t xml:space="preserve"> </w:t>
      </w:r>
      <w:r w:rsidR="002A2987" w:rsidRPr="002825AB">
        <w:rPr>
          <w:rStyle w:val="30"/>
          <w:color w:val="000000"/>
          <w:spacing w:val="-1"/>
          <w:sz w:val="22"/>
          <w:szCs w:val="22"/>
        </w:rPr>
        <w:t>и</w:t>
      </w:r>
      <w:r w:rsidR="00E976FF" w:rsidRPr="002825AB">
        <w:rPr>
          <w:rStyle w:val="30"/>
          <w:color w:val="000000"/>
          <w:spacing w:val="-1"/>
          <w:sz w:val="22"/>
          <w:szCs w:val="22"/>
        </w:rPr>
        <w:t xml:space="preserve"> </w:t>
      </w:r>
      <w:r w:rsidR="00506F04" w:rsidRPr="002825AB">
        <w:rPr>
          <w:rStyle w:val="30"/>
          <w:color w:val="000000"/>
          <w:spacing w:val="-1"/>
          <w:sz w:val="22"/>
          <w:szCs w:val="22"/>
        </w:rPr>
        <w:t xml:space="preserve"> </w:t>
      </w:r>
      <w:r w:rsidR="00FF6A65" w:rsidRPr="00FF6A65">
        <w:rPr>
          <w:rStyle w:val="30"/>
          <w:b/>
          <w:color w:val="000000"/>
          <w:spacing w:val="1"/>
          <w:sz w:val="22"/>
          <w:szCs w:val="22"/>
        </w:rPr>
        <w:t>Общество с ограниченной  ответственностью  «</w:t>
      </w:r>
      <w:r w:rsidR="006A1AF9">
        <w:rPr>
          <w:rStyle w:val="30"/>
          <w:b/>
          <w:color w:val="000000"/>
          <w:spacing w:val="1"/>
          <w:sz w:val="22"/>
          <w:szCs w:val="22"/>
        </w:rPr>
        <w:t>Новое стекло</w:t>
      </w:r>
      <w:r w:rsidR="00FF6A65" w:rsidRPr="00FF6A65">
        <w:rPr>
          <w:rStyle w:val="30"/>
          <w:b/>
          <w:color w:val="000000"/>
          <w:spacing w:val="1"/>
          <w:sz w:val="22"/>
          <w:szCs w:val="22"/>
        </w:rPr>
        <w:t>» (ООО «</w:t>
      </w:r>
      <w:r w:rsidR="006A1AF9">
        <w:rPr>
          <w:rStyle w:val="30"/>
          <w:b/>
          <w:color w:val="000000"/>
          <w:spacing w:val="1"/>
          <w:sz w:val="22"/>
          <w:szCs w:val="22"/>
        </w:rPr>
        <w:t>Новое стекло</w:t>
      </w:r>
      <w:r w:rsidR="00FF6A65" w:rsidRPr="00FF6A65">
        <w:rPr>
          <w:rStyle w:val="30"/>
          <w:b/>
          <w:color w:val="000000"/>
          <w:spacing w:val="1"/>
          <w:sz w:val="22"/>
          <w:szCs w:val="22"/>
        </w:rPr>
        <w:t>»),</w:t>
      </w:r>
      <w:r w:rsidR="00FF6A65" w:rsidRPr="00FF6A65">
        <w:rPr>
          <w:rStyle w:val="30"/>
          <w:color w:val="000000"/>
          <w:spacing w:val="1"/>
          <w:sz w:val="22"/>
          <w:szCs w:val="22"/>
        </w:rPr>
        <w:t xml:space="preserve"> именуемое в дальнейшем </w:t>
      </w:r>
      <w:r w:rsidR="00FF6A65" w:rsidRPr="006A1AF9">
        <w:rPr>
          <w:rStyle w:val="30"/>
          <w:b/>
          <w:color w:val="000000"/>
          <w:spacing w:val="1"/>
          <w:sz w:val="22"/>
          <w:szCs w:val="22"/>
        </w:rPr>
        <w:t>«Заказчик»</w:t>
      </w:r>
      <w:r w:rsidR="00FF6A65" w:rsidRPr="00FF6A65">
        <w:rPr>
          <w:rStyle w:val="30"/>
          <w:color w:val="000000"/>
          <w:spacing w:val="1"/>
          <w:sz w:val="22"/>
          <w:szCs w:val="22"/>
        </w:rPr>
        <w:t xml:space="preserve">, </w:t>
      </w:r>
      <w:r w:rsidR="004C7CAB">
        <w:rPr>
          <w:rStyle w:val="30"/>
          <w:color w:val="000000"/>
          <w:spacing w:val="1"/>
          <w:sz w:val="22"/>
          <w:szCs w:val="22"/>
        </w:rPr>
        <w:t>в</w:t>
      </w:r>
      <w:r w:rsidR="004C7CAB">
        <w:rPr>
          <w:b/>
          <w:bCs/>
          <w:color w:val="31859C"/>
          <w:sz w:val="28"/>
          <w:szCs w:val="28"/>
          <w:lang w:eastAsia="ru-RU"/>
        </w:rPr>
        <w:t xml:space="preserve"> </w:t>
      </w:r>
      <w:r w:rsidR="004C7CAB" w:rsidRPr="004C7CAB">
        <w:rPr>
          <w:sz w:val="22"/>
          <w:szCs w:val="22"/>
        </w:rPr>
        <w:t xml:space="preserve">лице </w:t>
      </w:r>
      <w:proofErr w:type="spellStart"/>
      <w:r w:rsidR="004C7CAB" w:rsidRPr="004C7CAB">
        <w:rPr>
          <w:sz w:val="22"/>
          <w:szCs w:val="22"/>
        </w:rPr>
        <w:t>Корсуня</w:t>
      </w:r>
      <w:proofErr w:type="spellEnd"/>
      <w:r w:rsidR="004C7CAB" w:rsidRPr="004C7CAB">
        <w:rPr>
          <w:sz w:val="22"/>
          <w:szCs w:val="22"/>
        </w:rPr>
        <w:t xml:space="preserve"> Константина Павловича, Генерального директора АО «Завод «Экран» - управляющей организации </w:t>
      </w:r>
      <w:r w:rsidR="004C7CAB" w:rsidRPr="00880EEA">
        <w:rPr>
          <w:sz w:val="22"/>
          <w:szCs w:val="22"/>
        </w:rPr>
        <w:t>ООО «Новое стекло», действующего на основании договора о передаче полномочий единоличного исполнительного органа управляющей организации №244-17-РУ от 10.04.2017 и устава</w:t>
      </w:r>
      <w:r w:rsidR="006A1AF9" w:rsidRPr="00880EEA">
        <w:rPr>
          <w:sz w:val="22"/>
          <w:szCs w:val="22"/>
        </w:rPr>
        <w:t>.</w:t>
      </w:r>
      <w:r w:rsidR="009E4958" w:rsidRPr="00880EEA">
        <w:rPr>
          <w:sz w:val="22"/>
          <w:szCs w:val="22"/>
        </w:rPr>
        <w:t>, с дру</w:t>
      </w:r>
      <w:r w:rsidR="006A1AF9" w:rsidRPr="00880EEA">
        <w:rPr>
          <w:sz w:val="22"/>
          <w:szCs w:val="22"/>
        </w:rPr>
        <w:t xml:space="preserve">гой стороны, </w:t>
      </w:r>
      <w:r w:rsidR="009E4958" w:rsidRPr="00880EEA">
        <w:rPr>
          <w:sz w:val="22"/>
          <w:szCs w:val="22"/>
        </w:rPr>
        <w:t>вместе</w:t>
      </w:r>
      <w:proofErr w:type="gramEnd"/>
      <w:r w:rsidR="009E4958" w:rsidRPr="00880EEA">
        <w:rPr>
          <w:sz w:val="22"/>
          <w:szCs w:val="22"/>
        </w:rPr>
        <w:t xml:space="preserve"> именуемые  в дальнейшем Стороны, заключили договор</w:t>
      </w:r>
      <w:r w:rsidR="009E4958" w:rsidRPr="00880EEA">
        <w:rPr>
          <w:rStyle w:val="30"/>
          <w:color w:val="000000"/>
          <w:spacing w:val="1"/>
          <w:sz w:val="22"/>
          <w:szCs w:val="22"/>
        </w:rPr>
        <w:t xml:space="preserve"> о нижеследующем:</w:t>
      </w:r>
    </w:p>
    <w:p w:rsidR="001A2B60" w:rsidRDefault="001A2B60" w:rsidP="001A2B60">
      <w:pPr>
        <w:pStyle w:val="10"/>
        <w:shd w:val="clear" w:color="auto" w:fill="FFFFFF"/>
        <w:spacing w:before="250" w:line="250" w:lineRule="exact"/>
        <w:ind w:left="5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1.ПРЕДМЕТ ДОГОВОРА.</w:t>
      </w:r>
    </w:p>
    <w:p w:rsidR="00885E1C" w:rsidRDefault="00885E1C" w:rsidP="00885E1C">
      <w:pPr>
        <w:pStyle w:val="10"/>
        <w:shd w:val="clear" w:color="auto" w:fill="FFFFFF"/>
        <w:spacing w:line="250" w:lineRule="exact"/>
        <w:ind w:left="6"/>
        <w:jc w:val="center"/>
        <w:rPr>
          <w:rStyle w:val="30"/>
          <w:sz w:val="22"/>
          <w:szCs w:val="22"/>
        </w:rPr>
      </w:pPr>
    </w:p>
    <w:p w:rsidR="001A2B60" w:rsidRPr="001402CD" w:rsidRDefault="006C3F6E" w:rsidP="006C3F6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Style w:val="30"/>
          <w:rFonts w:ascii="Times New Roman" w:hAnsi="Times New Roman" w:cs="Times New Roman"/>
          <w:sz w:val="22"/>
          <w:szCs w:val="22"/>
        </w:rPr>
        <w:t xml:space="preserve"> </w:t>
      </w:r>
      <w:r w:rsidR="00C16C3B">
        <w:rPr>
          <w:rStyle w:val="30"/>
          <w:rFonts w:ascii="Times New Roman" w:hAnsi="Times New Roman" w:cs="Times New Roman"/>
          <w:sz w:val="22"/>
          <w:szCs w:val="22"/>
        </w:rPr>
        <w:t xml:space="preserve">По настоящему договору 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Исполнитель обязуется по заявкам Заказчика (форма заявки Приложением № </w:t>
      </w:r>
      <w:r w:rsidR="00604AD5">
        <w:rPr>
          <w:rStyle w:val="30"/>
          <w:rFonts w:ascii="Times New Roman" w:hAnsi="Times New Roman" w:cs="Times New Roman"/>
          <w:sz w:val="22"/>
          <w:szCs w:val="22"/>
        </w:rPr>
        <w:t>2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 к Договору) оказывать услуги </w:t>
      </w:r>
      <w:r w:rsidR="00FE0BAE">
        <w:rPr>
          <w:rStyle w:val="30"/>
          <w:rFonts w:ascii="Times New Roman" w:hAnsi="Times New Roman" w:cs="Times New Roman"/>
          <w:sz w:val="22"/>
          <w:szCs w:val="22"/>
        </w:rPr>
        <w:t xml:space="preserve">по </w:t>
      </w:r>
      <w:r w:rsidR="00F56E9D">
        <w:rPr>
          <w:rStyle w:val="30"/>
          <w:rFonts w:ascii="Times New Roman" w:hAnsi="Times New Roman" w:cs="Times New Roman"/>
          <w:sz w:val="22"/>
          <w:szCs w:val="22"/>
        </w:rPr>
        <w:t xml:space="preserve">предоставлению </w:t>
      </w:r>
      <w:r w:rsidR="00D50707">
        <w:rPr>
          <w:rStyle w:val="30"/>
          <w:rFonts w:ascii="Times New Roman" w:hAnsi="Times New Roman" w:cs="Times New Roman"/>
          <w:sz w:val="22"/>
          <w:szCs w:val="22"/>
        </w:rPr>
        <w:t>контейнеров</w:t>
      </w:r>
      <w:r w:rsidR="00F56E9D">
        <w:rPr>
          <w:rStyle w:val="30"/>
          <w:rFonts w:ascii="Times New Roman" w:hAnsi="Times New Roman" w:cs="Times New Roman"/>
          <w:sz w:val="22"/>
          <w:szCs w:val="22"/>
        </w:rPr>
        <w:t xml:space="preserve"> и 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организации </w:t>
      </w:r>
      <w:r w:rsidR="00FE0BAE"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перевозок </w:t>
      </w:r>
      <w:r w:rsidR="00FE0BAE">
        <w:rPr>
          <w:rStyle w:val="30"/>
          <w:rFonts w:ascii="Times New Roman" w:hAnsi="Times New Roman" w:cs="Times New Roman"/>
          <w:sz w:val="22"/>
          <w:szCs w:val="22"/>
        </w:rPr>
        <w:t xml:space="preserve">грузов 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>Заказчик</w:t>
      </w:r>
      <w:r w:rsidR="00FE0BAE">
        <w:rPr>
          <w:rStyle w:val="30"/>
          <w:rFonts w:ascii="Times New Roman" w:hAnsi="Times New Roman" w:cs="Times New Roman"/>
          <w:sz w:val="22"/>
          <w:szCs w:val="22"/>
        </w:rPr>
        <w:t>а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 </w:t>
      </w:r>
      <w:r w:rsidR="00D50707">
        <w:rPr>
          <w:rStyle w:val="30"/>
          <w:rFonts w:ascii="Times New Roman" w:hAnsi="Times New Roman" w:cs="Times New Roman"/>
          <w:sz w:val="22"/>
          <w:szCs w:val="22"/>
        </w:rPr>
        <w:t xml:space="preserve">автомобильным и 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>железнодорожны</w:t>
      </w:r>
      <w:r w:rsidR="00FE0BAE">
        <w:rPr>
          <w:rStyle w:val="30"/>
          <w:rFonts w:ascii="Times New Roman" w:hAnsi="Times New Roman" w:cs="Times New Roman"/>
          <w:sz w:val="22"/>
          <w:szCs w:val="22"/>
        </w:rPr>
        <w:t>м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 </w:t>
      </w:r>
      <w:r w:rsidR="00FE0BAE">
        <w:rPr>
          <w:rStyle w:val="30"/>
          <w:rFonts w:ascii="Times New Roman" w:hAnsi="Times New Roman" w:cs="Times New Roman"/>
          <w:sz w:val="22"/>
          <w:szCs w:val="22"/>
        </w:rPr>
        <w:t xml:space="preserve">транспортом 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по направлениям, указанным в Приложениях к настоящему договору, </w:t>
      </w:r>
      <w:r w:rsidR="001A2B60" w:rsidRPr="001402CD">
        <w:rPr>
          <w:rStyle w:val="30"/>
          <w:rFonts w:ascii="Times New Roman" w:hAnsi="Times New Roman" w:cs="Times New Roman"/>
          <w:sz w:val="22"/>
          <w:szCs w:val="22"/>
        </w:rPr>
        <w:t xml:space="preserve">а </w:t>
      </w:r>
      <w:r w:rsidR="001A2B60" w:rsidRPr="001402CD">
        <w:rPr>
          <w:rStyle w:val="30"/>
          <w:rFonts w:ascii="Times New Roman" w:hAnsi="Times New Roman" w:cs="Times New Roman"/>
          <w:bCs/>
          <w:sz w:val="22"/>
          <w:szCs w:val="22"/>
        </w:rPr>
        <w:t>Заказчик</w:t>
      </w:r>
      <w:r w:rsidR="001A2B60" w:rsidRPr="001402CD">
        <w:rPr>
          <w:rStyle w:val="30"/>
          <w:rFonts w:ascii="Times New Roman" w:hAnsi="Times New Roman" w:cs="Times New Roman"/>
          <w:sz w:val="22"/>
          <w:szCs w:val="22"/>
        </w:rPr>
        <w:t xml:space="preserve"> обязуется оплатить вышеуказанные услуги</w:t>
      </w:r>
      <w:r w:rsidR="001A2B60">
        <w:rPr>
          <w:rStyle w:val="30"/>
          <w:rFonts w:ascii="Times New Roman" w:hAnsi="Times New Roman" w:cs="Times New Roman"/>
          <w:sz w:val="22"/>
          <w:szCs w:val="22"/>
        </w:rPr>
        <w:t>.</w:t>
      </w:r>
    </w:p>
    <w:p w:rsidR="001A2B60" w:rsidRPr="001402CD" w:rsidRDefault="001A2B60" w:rsidP="001A2B60">
      <w:pPr>
        <w:pStyle w:val="a9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402CD">
        <w:rPr>
          <w:rFonts w:ascii="Times New Roman" w:hAnsi="Times New Roman" w:cs="Times New Roman"/>
          <w:sz w:val="22"/>
          <w:szCs w:val="22"/>
        </w:rPr>
        <w:t>В своей деятельности Стороны руководствуются положениями настоящего договора, Федеральным законом РФ «О транспортно-экспедиционной деятельности», Уставом Железнодорожного транспорта РФ, Гражданским Кодексом РФ, действующими нормами законодательства, касающихся перевозки грузов железнодорожным и автомобильным  транспортом в РФ.</w:t>
      </w:r>
    </w:p>
    <w:p w:rsidR="001A2B60" w:rsidRPr="001402CD" w:rsidRDefault="001A2B60" w:rsidP="001A2B60">
      <w:pPr>
        <w:rPr>
          <w:sz w:val="22"/>
          <w:szCs w:val="22"/>
        </w:rPr>
      </w:pPr>
    </w:p>
    <w:p w:rsidR="001A2B60" w:rsidRPr="0092412A" w:rsidRDefault="001A2B60" w:rsidP="001A2B60">
      <w:pPr>
        <w:pStyle w:val="10"/>
        <w:shd w:val="clear" w:color="auto" w:fill="FFFFFF"/>
        <w:tabs>
          <w:tab w:val="left" w:pos="734"/>
        </w:tabs>
        <w:spacing w:line="250" w:lineRule="exact"/>
        <w:jc w:val="center"/>
        <w:rPr>
          <w:color w:val="000000"/>
          <w:spacing w:val="-4"/>
          <w:sz w:val="22"/>
          <w:szCs w:val="22"/>
        </w:rPr>
      </w:pPr>
      <w:r w:rsidRPr="0092412A">
        <w:rPr>
          <w:b/>
          <w:bCs/>
          <w:color w:val="000000"/>
          <w:spacing w:val="-3"/>
          <w:sz w:val="22"/>
          <w:szCs w:val="22"/>
        </w:rPr>
        <w:t>2.ПРАВА И ОБЯЗАННОСТИ СТОРОН.</w:t>
      </w:r>
    </w:p>
    <w:p w:rsidR="00885E1C" w:rsidRDefault="00885E1C" w:rsidP="001A2B60">
      <w:pPr>
        <w:pStyle w:val="10"/>
        <w:shd w:val="clear" w:color="auto" w:fill="FFFFFF"/>
        <w:tabs>
          <w:tab w:val="left" w:pos="1187"/>
        </w:tabs>
        <w:spacing w:line="250" w:lineRule="exact"/>
        <w:ind w:left="14"/>
        <w:jc w:val="both"/>
        <w:rPr>
          <w:rStyle w:val="30"/>
          <w:b/>
          <w:color w:val="000000"/>
          <w:spacing w:val="-8"/>
          <w:sz w:val="22"/>
          <w:szCs w:val="22"/>
          <w:u w:val="single"/>
        </w:rPr>
      </w:pPr>
    </w:p>
    <w:p w:rsidR="001A2B60" w:rsidRPr="0092412A" w:rsidRDefault="001A2B60" w:rsidP="001A2B60">
      <w:pPr>
        <w:pStyle w:val="10"/>
        <w:shd w:val="clear" w:color="auto" w:fill="FFFFFF"/>
        <w:tabs>
          <w:tab w:val="left" w:pos="1187"/>
        </w:tabs>
        <w:spacing w:line="250" w:lineRule="exact"/>
        <w:ind w:left="14"/>
        <w:jc w:val="both"/>
        <w:rPr>
          <w:color w:val="000000"/>
          <w:spacing w:val="1"/>
          <w:sz w:val="22"/>
          <w:szCs w:val="22"/>
        </w:rPr>
      </w:pPr>
      <w:r w:rsidRPr="0092412A">
        <w:rPr>
          <w:rStyle w:val="30"/>
          <w:b/>
          <w:color w:val="000000"/>
          <w:spacing w:val="-8"/>
          <w:sz w:val="22"/>
          <w:szCs w:val="22"/>
          <w:u w:val="single"/>
        </w:rPr>
        <w:t>2.1.</w:t>
      </w:r>
      <w:r w:rsidRPr="0092412A">
        <w:rPr>
          <w:rStyle w:val="30"/>
          <w:b/>
          <w:color w:val="000000"/>
          <w:sz w:val="22"/>
          <w:szCs w:val="22"/>
          <w:u w:val="single"/>
        </w:rPr>
        <w:tab/>
        <w:t>Обязанности Исполнителя:</w:t>
      </w:r>
    </w:p>
    <w:p w:rsidR="00604AD5" w:rsidRPr="00755791" w:rsidRDefault="001A2B60" w:rsidP="00FD1ECA">
      <w:pPr>
        <w:pStyle w:val="10"/>
        <w:shd w:val="clear" w:color="auto" w:fill="FFFFFF"/>
        <w:tabs>
          <w:tab w:val="left" w:pos="899"/>
          <w:tab w:val="left" w:leader="underscore" w:pos="8579"/>
        </w:tabs>
        <w:spacing w:line="250" w:lineRule="exact"/>
        <w:ind w:left="5"/>
        <w:jc w:val="both"/>
        <w:rPr>
          <w:rStyle w:val="30"/>
          <w:color w:val="000000"/>
          <w:sz w:val="22"/>
          <w:szCs w:val="22"/>
        </w:rPr>
      </w:pPr>
      <w:r w:rsidRPr="00755791">
        <w:rPr>
          <w:color w:val="000000"/>
          <w:spacing w:val="1"/>
          <w:sz w:val="22"/>
          <w:szCs w:val="22"/>
        </w:rPr>
        <w:t xml:space="preserve">2.1.1. </w:t>
      </w:r>
      <w:r w:rsidR="00604AD5" w:rsidRPr="00755791">
        <w:rPr>
          <w:rStyle w:val="30"/>
          <w:color w:val="000000"/>
          <w:spacing w:val="1"/>
          <w:sz w:val="22"/>
          <w:szCs w:val="22"/>
        </w:rPr>
        <w:t>Принимать от Заказчика заявку на организацию перевозки грузов,</w:t>
      </w:r>
      <w:r w:rsidR="00604AD5" w:rsidRPr="00755791">
        <w:rPr>
          <w:rStyle w:val="30"/>
          <w:color w:val="000000"/>
          <w:spacing w:val="2"/>
          <w:sz w:val="22"/>
          <w:szCs w:val="22"/>
        </w:rPr>
        <w:t xml:space="preserve"> и своевременно ее согласовывать, информировать Заказчика обо всех условиях планируемой перевозки, </w:t>
      </w:r>
      <w:r w:rsidR="00604AD5" w:rsidRPr="00755791">
        <w:rPr>
          <w:rStyle w:val="30"/>
          <w:color w:val="000000"/>
          <w:sz w:val="22"/>
          <w:szCs w:val="22"/>
        </w:rPr>
        <w:t>составе и содержании документов на перевозку.</w:t>
      </w:r>
    </w:p>
    <w:p w:rsidR="001A2B60" w:rsidRPr="00755791" w:rsidRDefault="001A2B60" w:rsidP="00FD1ECA">
      <w:pPr>
        <w:pStyle w:val="10"/>
        <w:shd w:val="clear" w:color="auto" w:fill="FFFFFF"/>
        <w:tabs>
          <w:tab w:val="left" w:pos="899"/>
          <w:tab w:val="left" w:leader="underscore" w:pos="8579"/>
        </w:tabs>
        <w:spacing w:line="250" w:lineRule="exact"/>
        <w:jc w:val="both"/>
        <w:rPr>
          <w:rStyle w:val="30"/>
          <w:color w:val="000000"/>
          <w:spacing w:val="1"/>
          <w:sz w:val="22"/>
          <w:szCs w:val="22"/>
        </w:rPr>
      </w:pPr>
      <w:r w:rsidRPr="00755791">
        <w:rPr>
          <w:rStyle w:val="30"/>
          <w:color w:val="000000"/>
          <w:spacing w:val="1"/>
          <w:sz w:val="22"/>
          <w:szCs w:val="22"/>
        </w:rPr>
        <w:t xml:space="preserve">2.1.2. </w:t>
      </w:r>
      <w:r w:rsidR="00604AD5" w:rsidRPr="00755791">
        <w:rPr>
          <w:rStyle w:val="30"/>
          <w:color w:val="000000"/>
          <w:spacing w:val="1"/>
          <w:sz w:val="22"/>
          <w:szCs w:val="22"/>
        </w:rPr>
        <w:t xml:space="preserve">Предоставлять в согласованные в заявке сроки </w:t>
      </w:r>
      <w:r w:rsidR="00604AD5" w:rsidRPr="00755791">
        <w:rPr>
          <w:sz w:val="22"/>
          <w:szCs w:val="22"/>
        </w:rPr>
        <w:t>под погрузку технически исправный, коммерчески пригодны</w:t>
      </w:r>
      <w:r w:rsidR="00CA6C1B" w:rsidRPr="00755791">
        <w:rPr>
          <w:sz w:val="22"/>
          <w:szCs w:val="22"/>
        </w:rPr>
        <w:t>е</w:t>
      </w:r>
      <w:r w:rsidR="00604AD5" w:rsidRPr="00755791">
        <w:rPr>
          <w:rStyle w:val="30"/>
          <w:color w:val="000000"/>
          <w:spacing w:val="1"/>
          <w:sz w:val="22"/>
          <w:szCs w:val="22"/>
        </w:rPr>
        <w:t xml:space="preserve"> </w:t>
      </w:r>
      <w:r w:rsidR="00CA6C1B" w:rsidRPr="00755791">
        <w:rPr>
          <w:rStyle w:val="30"/>
          <w:color w:val="000000"/>
          <w:spacing w:val="1"/>
          <w:sz w:val="22"/>
          <w:szCs w:val="22"/>
        </w:rPr>
        <w:t>контейнеры</w:t>
      </w:r>
      <w:r w:rsidR="00604AD5" w:rsidRPr="00755791">
        <w:rPr>
          <w:rStyle w:val="30"/>
          <w:color w:val="000000"/>
          <w:sz w:val="22"/>
          <w:szCs w:val="22"/>
        </w:rPr>
        <w:t xml:space="preserve">. </w:t>
      </w:r>
      <w:r w:rsidR="00604AD5" w:rsidRPr="00755791">
        <w:rPr>
          <w:rStyle w:val="30"/>
          <w:sz w:val="22"/>
          <w:szCs w:val="22"/>
        </w:rPr>
        <w:t xml:space="preserve">Подача </w:t>
      </w:r>
      <w:r w:rsidR="00CA6C1B" w:rsidRPr="00755791">
        <w:rPr>
          <w:rStyle w:val="30"/>
          <w:sz w:val="22"/>
          <w:szCs w:val="22"/>
        </w:rPr>
        <w:t>контейнеров</w:t>
      </w:r>
      <w:r w:rsidR="00F56E9D" w:rsidRPr="00755791">
        <w:rPr>
          <w:rStyle w:val="30"/>
          <w:sz w:val="22"/>
          <w:szCs w:val="22"/>
        </w:rPr>
        <w:t xml:space="preserve"> к месту </w:t>
      </w:r>
      <w:r w:rsidR="00604AD5" w:rsidRPr="00755791">
        <w:rPr>
          <w:rStyle w:val="30"/>
          <w:sz w:val="22"/>
          <w:szCs w:val="22"/>
        </w:rPr>
        <w:t>погрузки осуществляется за счет Исполнителя.</w:t>
      </w:r>
    </w:p>
    <w:p w:rsidR="001A2B60" w:rsidRPr="00755791" w:rsidRDefault="001A2B60" w:rsidP="00FD1ECA">
      <w:pPr>
        <w:pStyle w:val="10"/>
        <w:shd w:val="clear" w:color="auto" w:fill="FFFFFF"/>
        <w:tabs>
          <w:tab w:val="left" w:pos="739"/>
        </w:tabs>
        <w:spacing w:line="250" w:lineRule="exact"/>
        <w:jc w:val="both"/>
        <w:rPr>
          <w:rStyle w:val="30"/>
          <w:sz w:val="22"/>
          <w:szCs w:val="22"/>
        </w:rPr>
      </w:pPr>
      <w:r w:rsidRPr="00755791">
        <w:rPr>
          <w:rStyle w:val="30"/>
          <w:color w:val="000000"/>
          <w:spacing w:val="1"/>
          <w:sz w:val="22"/>
          <w:szCs w:val="22"/>
        </w:rPr>
        <w:t xml:space="preserve">2.1.3. </w:t>
      </w:r>
      <w:r w:rsidR="00F56E9D" w:rsidRPr="00755791">
        <w:rPr>
          <w:rStyle w:val="30"/>
          <w:color w:val="000000"/>
          <w:sz w:val="22"/>
          <w:szCs w:val="22"/>
        </w:rPr>
        <w:t>О</w:t>
      </w:r>
      <w:r w:rsidR="00F56E9D" w:rsidRPr="00755791">
        <w:rPr>
          <w:rStyle w:val="30"/>
          <w:sz w:val="22"/>
          <w:szCs w:val="22"/>
        </w:rPr>
        <w:t>беспечить оформление всех документов, необходимых для транспортировки груза и сдач</w:t>
      </w:r>
      <w:r w:rsidR="00FD1ECA">
        <w:rPr>
          <w:rStyle w:val="30"/>
          <w:sz w:val="22"/>
          <w:szCs w:val="22"/>
        </w:rPr>
        <w:t>и</w:t>
      </w:r>
      <w:r w:rsidR="00F56E9D" w:rsidRPr="00755791">
        <w:rPr>
          <w:rStyle w:val="30"/>
          <w:sz w:val="22"/>
          <w:szCs w:val="22"/>
        </w:rPr>
        <w:t xml:space="preserve"> груза  Заказчика перевозчику, либо иным третьим лицам, привлеченным для выполнения перевозки в рамках настоящего договора.</w:t>
      </w:r>
    </w:p>
    <w:p w:rsidR="001A2B60" w:rsidRPr="00755791" w:rsidRDefault="001A2B60" w:rsidP="00FD1ECA">
      <w:pPr>
        <w:pStyle w:val="10"/>
        <w:shd w:val="clear" w:color="auto" w:fill="FFFFFF"/>
        <w:tabs>
          <w:tab w:val="left" w:pos="739"/>
        </w:tabs>
        <w:spacing w:line="250" w:lineRule="exact"/>
        <w:jc w:val="both"/>
        <w:rPr>
          <w:rStyle w:val="30"/>
          <w:spacing w:val="2"/>
          <w:sz w:val="22"/>
          <w:szCs w:val="22"/>
        </w:rPr>
      </w:pPr>
      <w:r w:rsidRPr="00755791">
        <w:rPr>
          <w:rStyle w:val="30"/>
          <w:spacing w:val="2"/>
          <w:sz w:val="22"/>
          <w:szCs w:val="22"/>
        </w:rPr>
        <w:t>2.1.</w:t>
      </w:r>
      <w:r w:rsidR="00A10D3D" w:rsidRPr="00755791">
        <w:rPr>
          <w:rStyle w:val="30"/>
          <w:spacing w:val="2"/>
          <w:sz w:val="22"/>
          <w:szCs w:val="22"/>
        </w:rPr>
        <w:t>4</w:t>
      </w:r>
      <w:r w:rsidRPr="00755791">
        <w:rPr>
          <w:rStyle w:val="30"/>
          <w:spacing w:val="2"/>
          <w:sz w:val="22"/>
          <w:szCs w:val="22"/>
        </w:rPr>
        <w:t xml:space="preserve">. Все поручения, связанные с оказанием услуг по перевозкам грузов  Заказчика, выполнять в </w:t>
      </w:r>
      <w:r w:rsidR="00C97FBD" w:rsidRPr="00755791">
        <w:rPr>
          <w:rStyle w:val="30"/>
          <w:spacing w:val="2"/>
          <w:sz w:val="22"/>
          <w:szCs w:val="22"/>
        </w:rPr>
        <w:t>соответствии с согласованными в письменной форме заявками Заказчика</w:t>
      </w:r>
      <w:r w:rsidRPr="00755791">
        <w:rPr>
          <w:rStyle w:val="30"/>
          <w:spacing w:val="2"/>
          <w:sz w:val="22"/>
          <w:szCs w:val="22"/>
        </w:rPr>
        <w:t>.</w:t>
      </w:r>
    </w:p>
    <w:p w:rsidR="001A2B60" w:rsidRPr="00755791" w:rsidRDefault="001A2B60" w:rsidP="00FD1ECA">
      <w:pPr>
        <w:pStyle w:val="10"/>
        <w:shd w:val="clear" w:color="auto" w:fill="FFFFFF"/>
        <w:tabs>
          <w:tab w:val="left" w:pos="739"/>
        </w:tabs>
        <w:spacing w:line="250" w:lineRule="exact"/>
        <w:jc w:val="both"/>
        <w:rPr>
          <w:spacing w:val="-2"/>
          <w:sz w:val="22"/>
          <w:szCs w:val="22"/>
        </w:rPr>
      </w:pPr>
      <w:r w:rsidRPr="00755791">
        <w:rPr>
          <w:rStyle w:val="30"/>
          <w:spacing w:val="2"/>
          <w:sz w:val="22"/>
          <w:szCs w:val="22"/>
        </w:rPr>
        <w:t>2.1.</w:t>
      </w:r>
      <w:r w:rsidR="00A10D3D" w:rsidRPr="00755791">
        <w:rPr>
          <w:rStyle w:val="30"/>
          <w:spacing w:val="2"/>
          <w:sz w:val="22"/>
          <w:szCs w:val="22"/>
        </w:rPr>
        <w:t>5</w:t>
      </w:r>
      <w:r w:rsidRPr="00755791">
        <w:rPr>
          <w:rStyle w:val="30"/>
          <w:spacing w:val="2"/>
          <w:sz w:val="22"/>
          <w:szCs w:val="22"/>
        </w:rPr>
        <w:t xml:space="preserve">. </w:t>
      </w:r>
      <w:r w:rsidRPr="00755791">
        <w:rPr>
          <w:rStyle w:val="30"/>
          <w:sz w:val="22"/>
          <w:szCs w:val="22"/>
        </w:rPr>
        <w:t xml:space="preserve">Не менее, чем за </w:t>
      </w:r>
      <w:r w:rsidR="009C0C0F">
        <w:rPr>
          <w:rStyle w:val="30"/>
          <w:sz w:val="22"/>
          <w:szCs w:val="22"/>
        </w:rPr>
        <w:t>5</w:t>
      </w:r>
      <w:r w:rsidRPr="00755791">
        <w:rPr>
          <w:rStyle w:val="30"/>
          <w:sz w:val="22"/>
          <w:szCs w:val="22"/>
        </w:rPr>
        <w:t xml:space="preserve"> суток до начала перевозки </w:t>
      </w:r>
      <w:r w:rsidRPr="00755791">
        <w:rPr>
          <w:rStyle w:val="30"/>
          <w:spacing w:val="4"/>
          <w:sz w:val="22"/>
          <w:szCs w:val="22"/>
        </w:rPr>
        <w:t>информировать  Заказчика о невозможности своевременного оказания услуг</w:t>
      </w:r>
      <w:r w:rsidRPr="00755791">
        <w:rPr>
          <w:rStyle w:val="30"/>
          <w:sz w:val="22"/>
          <w:szCs w:val="22"/>
        </w:rPr>
        <w:t xml:space="preserve"> по причинам, не зависящим от Исполнителя.</w:t>
      </w:r>
    </w:p>
    <w:p w:rsidR="001A2B60" w:rsidRPr="00755791" w:rsidRDefault="001A2B60" w:rsidP="00FD1ECA">
      <w:pPr>
        <w:pStyle w:val="10"/>
        <w:shd w:val="clear" w:color="auto" w:fill="FFFFFF"/>
        <w:spacing w:line="250" w:lineRule="exact"/>
        <w:ind w:firstLine="15"/>
        <w:jc w:val="both"/>
        <w:rPr>
          <w:spacing w:val="3"/>
          <w:sz w:val="22"/>
          <w:szCs w:val="22"/>
        </w:rPr>
      </w:pPr>
      <w:r w:rsidRPr="00755791">
        <w:rPr>
          <w:spacing w:val="-2"/>
          <w:sz w:val="22"/>
          <w:szCs w:val="22"/>
        </w:rPr>
        <w:t>2.1.</w:t>
      </w:r>
      <w:r w:rsidR="00A10D3D" w:rsidRPr="00755791">
        <w:rPr>
          <w:spacing w:val="-2"/>
          <w:sz w:val="22"/>
          <w:szCs w:val="22"/>
        </w:rPr>
        <w:t>6</w:t>
      </w:r>
      <w:r w:rsidRPr="00755791">
        <w:rPr>
          <w:spacing w:val="-2"/>
          <w:sz w:val="22"/>
          <w:szCs w:val="22"/>
        </w:rPr>
        <w:t>. Своевременно производить все необходимые расчеты с третьими лицами и платежи  по обслуживанию груза Заказчика (за перевозку грузов,</w:t>
      </w:r>
      <w:r w:rsidR="00CA6C1B" w:rsidRPr="00755791">
        <w:rPr>
          <w:spacing w:val="-2"/>
          <w:sz w:val="22"/>
          <w:szCs w:val="22"/>
        </w:rPr>
        <w:t xml:space="preserve"> услуги контейнерных терминалов,</w:t>
      </w:r>
      <w:r w:rsidRPr="00755791">
        <w:rPr>
          <w:spacing w:val="-2"/>
          <w:sz w:val="22"/>
          <w:szCs w:val="22"/>
        </w:rPr>
        <w:t xml:space="preserve"> сборы за дополнительные услуги, предусмотренные Уставом железнодорожного транспорта РФ или тарифным соглашением РЖД). </w:t>
      </w:r>
    </w:p>
    <w:p w:rsidR="001A2B60" w:rsidRPr="00755791" w:rsidRDefault="001A2B60" w:rsidP="00FD1ECA">
      <w:pPr>
        <w:pStyle w:val="10"/>
        <w:shd w:val="clear" w:color="auto" w:fill="FFFFFF"/>
        <w:spacing w:line="250" w:lineRule="exact"/>
        <w:ind w:hanging="15"/>
        <w:jc w:val="both"/>
        <w:rPr>
          <w:spacing w:val="3"/>
          <w:sz w:val="22"/>
          <w:szCs w:val="22"/>
        </w:rPr>
      </w:pPr>
      <w:r w:rsidRPr="00755791">
        <w:rPr>
          <w:spacing w:val="3"/>
          <w:sz w:val="22"/>
          <w:szCs w:val="22"/>
        </w:rPr>
        <w:t>2.1.</w:t>
      </w:r>
      <w:r w:rsidR="00A10D3D" w:rsidRPr="00755791">
        <w:rPr>
          <w:spacing w:val="3"/>
          <w:sz w:val="22"/>
          <w:szCs w:val="22"/>
        </w:rPr>
        <w:t>7</w:t>
      </w:r>
      <w:r w:rsidRPr="00755791">
        <w:rPr>
          <w:spacing w:val="3"/>
          <w:sz w:val="22"/>
          <w:szCs w:val="22"/>
        </w:rPr>
        <w:t xml:space="preserve">. Уведомлять Заказчика об отправлении  и о планируемом времени прибытия груза в пункт </w:t>
      </w:r>
      <w:r w:rsidRPr="00755791">
        <w:rPr>
          <w:spacing w:val="-1"/>
          <w:sz w:val="22"/>
          <w:szCs w:val="22"/>
        </w:rPr>
        <w:t>назначения.</w:t>
      </w:r>
      <w:r w:rsidR="00FD1ECA">
        <w:rPr>
          <w:spacing w:val="-1"/>
          <w:sz w:val="22"/>
          <w:szCs w:val="22"/>
        </w:rPr>
        <w:t xml:space="preserve"> </w:t>
      </w:r>
      <w:r w:rsidR="00FD1ECA" w:rsidRPr="00714FAE">
        <w:rPr>
          <w:spacing w:val="-1"/>
          <w:sz w:val="22"/>
          <w:szCs w:val="22"/>
        </w:rPr>
        <w:t xml:space="preserve">Уведомлять </w:t>
      </w:r>
      <w:r w:rsidR="00714FAE" w:rsidRPr="00714FAE">
        <w:rPr>
          <w:spacing w:val="-1"/>
          <w:sz w:val="22"/>
          <w:szCs w:val="22"/>
        </w:rPr>
        <w:t>З</w:t>
      </w:r>
      <w:r w:rsidR="00FD1ECA" w:rsidRPr="00714FAE">
        <w:rPr>
          <w:spacing w:val="-1"/>
          <w:sz w:val="22"/>
          <w:szCs w:val="22"/>
        </w:rPr>
        <w:t>аказчика о выдаче контейнера грузополучателю.</w:t>
      </w:r>
    </w:p>
    <w:p w:rsidR="001A2B60" w:rsidRPr="00755791" w:rsidRDefault="001A2B60" w:rsidP="00FD1ECA">
      <w:pPr>
        <w:pStyle w:val="10"/>
        <w:shd w:val="clear" w:color="auto" w:fill="FFFFFF"/>
        <w:spacing w:line="250" w:lineRule="exact"/>
        <w:jc w:val="both"/>
        <w:rPr>
          <w:rStyle w:val="30"/>
          <w:spacing w:val="-2"/>
          <w:sz w:val="22"/>
          <w:szCs w:val="22"/>
        </w:rPr>
      </w:pPr>
      <w:r w:rsidRPr="00755791">
        <w:rPr>
          <w:spacing w:val="3"/>
          <w:sz w:val="22"/>
          <w:szCs w:val="22"/>
        </w:rPr>
        <w:t>2.1.</w:t>
      </w:r>
      <w:r w:rsidR="00A10D3D" w:rsidRPr="00755791">
        <w:rPr>
          <w:spacing w:val="3"/>
          <w:sz w:val="22"/>
          <w:szCs w:val="22"/>
        </w:rPr>
        <w:t>8</w:t>
      </w:r>
      <w:r w:rsidRPr="00755791">
        <w:rPr>
          <w:spacing w:val="3"/>
          <w:sz w:val="22"/>
          <w:szCs w:val="22"/>
        </w:rPr>
        <w:t xml:space="preserve">. </w:t>
      </w:r>
      <w:r w:rsidRPr="00755791">
        <w:rPr>
          <w:sz w:val="22"/>
          <w:szCs w:val="22"/>
        </w:rPr>
        <w:t>По желанию и за счет Заказчика производить  страхование груза.</w:t>
      </w:r>
    </w:p>
    <w:p w:rsidR="000F014C" w:rsidRPr="00755791" w:rsidRDefault="00F702C2" w:rsidP="00F702C2">
      <w:pPr>
        <w:pStyle w:val="10"/>
        <w:shd w:val="clear" w:color="auto" w:fill="FFFFFF"/>
        <w:tabs>
          <w:tab w:val="left" w:pos="-210"/>
        </w:tabs>
        <w:spacing w:line="250" w:lineRule="exact"/>
        <w:jc w:val="both"/>
        <w:rPr>
          <w:i/>
          <w:iCs/>
          <w:spacing w:val="-1"/>
          <w:sz w:val="22"/>
          <w:szCs w:val="22"/>
        </w:rPr>
      </w:pPr>
      <w:r w:rsidRPr="00F73A94">
        <w:rPr>
          <w:spacing w:val="3"/>
          <w:sz w:val="22"/>
          <w:szCs w:val="22"/>
        </w:rPr>
        <w:t>2.1.9</w:t>
      </w:r>
      <w:r w:rsidR="00F73A94">
        <w:t xml:space="preserve">. </w:t>
      </w:r>
      <w:r w:rsidRPr="00F73A94">
        <w:rPr>
          <w:sz w:val="22"/>
          <w:szCs w:val="22"/>
        </w:rPr>
        <w:t xml:space="preserve"> Исполнитель обязан подписать Акт сверки взаимных расчетов, направленный Заказчиком, до 20-го числа месяца, следующего </w:t>
      </w:r>
      <w:proofErr w:type="gramStart"/>
      <w:r w:rsidRPr="00F73A94">
        <w:rPr>
          <w:sz w:val="22"/>
          <w:szCs w:val="22"/>
        </w:rPr>
        <w:t>за</w:t>
      </w:r>
      <w:proofErr w:type="gramEnd"/>
      <w:r w:rsidRPr="00F73A94">
        <w:rPr>
          <w:sz w:val="22"/>
          <w:szCs w:val="22"/>
        </w:rPr>
        <w:t xml:space="preserve"> отчетным.</w:t>
      </w:r>
    </w:p>
    <w:p w:rsidR="001A2B60" w:rsidRPr="00755791" w:rsidRDefault="001A2B60" w:rsidP="00FD1ECA">
      <w:pPr>
        <w:pStyle w:val="10"/>
        <w:shd w:val="clear" w:color="auto" w:fill="FFFFFF"/>
        <w:spacing w:before="5" w:line="250" w:lineRule="exact"/>
        <w:ind w:right="-32"/>
        <w:jc w:val="both"/>
        <w:rPr>
          <w:spacing w:val="-2"/>
          <w:sz w:val="22"/>
          <w:szCs w:val="22"/>
        </w:rPr>
      </w:pPr>
      <w:r w:rsidRPr="00755791">
        <w:rPr>
          <w:spacing w:val="-2"/>
          <w:sz w:val="22"/>
          <w:szCs w:val="22"/>
        </w:rPr>
        <w:t xml:space="preserve">2.2. </w:t>
      </w:r>
      <w:r w:rsidR="00CA3DE9" w:rsidRPr="00755791">
        <w:rPr>
          <w:spacing w:val="-2"/>
          <w:sz w:val="22"/>
          <w:szCs w:val="22"/>
        </w:rPr>
        <w:t xml:space="preserve">Для  выполнения обязательств по настоящему договору Исполнитель   вправе привлекать третьих лиц. За действия/бездействия третьих лиц Исполнитель несет ответственность как за свои собственные. </w:t>
      </w:r>
      <w:r w:rsidRPr="00755791">
        <w:rPr>
          <w:spacing w:val="-2"/>
          <w:sz w:val="22"/>
          <w:szCs w:val="22"/>
        </w:rPr>
        <w:t xml:space="preserve">Исполнитель вправе присутствовать при погрузке </w:t>
      </w:r>
      <w:r w:rsidR="00A10D3D" w:rsidRPr="00755791">
        <w:rPr>
          <w:spacing w:val="-2"/>
          <w:sz w:val="22"/>
          <w:szCs w:val="22"/>
        </w:rPr>
        <w:t xml:space="preserve">Заказчиком </w:t>
      </w:r>
      <w:r w:rsidRPr="00755791">
        <w:rPr>
          <w:spacing w:val="-2"/>
          <w:sz w:val="22"/>
          <w:szCs w:val="22"/>
        </w:rPr>
        <w:t xml:space="preserve">груза в </w:t>
      </w:r>
      <w:r w:rsidR="00A10D3D" w:rsidRPr="00755791">
        <w:rPr>
          <w:spacing w:val="-2"/>
          <w:sz w:val="22"/>
          <w:szCs w:val="22"/>
        </w:rPr>
        <w:t>подвижной состав</w:t>
      </w:r>
      <w:r w:rsidRPr="00755791">
        <w:rPr>
          <w:spacing w:val="-2"/>
          <w:sz w:val="22"/>
          <w:szCs w:val="22"/>
        </w:rPr>
        <w:t>.</w:t>
      </w:r>
    </w:p>
    <w:p w:rsidR="00CA3DE9" w:rsidRPr="00755791" w:rsidRDefault="00CA3DE9" w:rsidP="001A2B60">
      <w:pPr>
        <w:pStyle w:val="10"/>
        <w:shd w:val="clear" w:color="auto" w:fill="FFFFFF"/>
        <w:spacing w:before="5" w:line="250" w:lineRule="exact"/>
        <w:ind w:right="-32"/>
        <w:rPr>
          <w:b/>
          <w:spacing w:val="-1"/>
          <w:sz w:val="22"/>
          <w:szCs w:val="22"/>
        </w:rPr>
      </w:pPr>
    </w:p>
    <w:p w:rsidR="001A2B60" w:rsidRPr="00755791" w:rsidRDefault="001A2B60" w:rsidP="001A2B60">
      <w:pPr>
        <w:pStyle w:val="10"/>
        <w:shd w:val="clear" w:color="auto" w:fill="FFFFFF"/>
        <w:spacing w:before="5" w:line="250" w:lineRule="exact"/>
        <w:ind w:right="2688"/>
        <w:rPr>
          <w:spacing w:val="-6"/>
          <w:sz w:val="22"/>
          <w:szCs w:val="22"/>
        </w:rPr>
      </w:pPr>
      <w:r w:rsidRPr="00755791">
        <w:rPr>
          <w:b/>
          <w:spacing w:val="-1"/>
          <w:sz w:val="22"/>
          <w:szCs w:val="22"/>
          <w:u w:val="single"/>
        </w:rPr>
        <w:t>2.3.       Обязанности Заказчика:</w:t>
      </w:r>
    </w:p>
    <w:p w:rsidR="00884BFA" w:rsidRPr="00755791" w:rsidRDefault="001A2B60" w:rsidP="00FD1ECA">
      <w:pPr>
        <w:pStyle w:val="af4"/>
        <w:jc w:val="both"/>
        <w:rPr>
          <w:spacing w:val="-2"/>
          <w:sz w:val="22"/>
          <w:szCs w:val="22"/>
          <w:lang w:eastAsia="ar-SA"/>
        </w:rPr>
      </w:pPr>
      <w:r w:rsidRPr="00755791">
        <w:rPr>
          <w:spacing w:val="-6"/>
          <w:sz w:val="22"/>
          <w:szCs w:val="22"/>
        </w:rPr>
        <w:t>2.3.1.</w:t>
      </w:r>
      <w:r w:rsidR="00884BFA" w:rsidRPr="00755791">
        <w:rPr>
          <w:spacing w:val="-6"/>
          <w:sz w:val="22"/>
          <w:szCs w:val="22"/>
        </w:rPr>
        <w:t xml:space="preserve"> </w:t>
      </w:r>
      <w:r w:rsidR="00884BFA" w:rsidRPr="00755791">
        <w:rPr>
          <w:spacing w:val="-2"/>
          <w:sz w:val="22"/>
          <w:szCs w:val="22"/>
          <w:lang w:eastAsia="ar-SA"/>
        </w:rPr>
        <w:t xml:space="preserve">Предоставить исполнителю </w:t>
      </w:r>
      <w:r w:rsidR="00543B1D" w:rsidRPr="00755791">
        <w:rPr>
          <w:spacing w:val="-2"/>
          <w:sz w:val="22"/>
          <w:szCs w:val="22"/>
          <w:lang w:eastAsia="ar-SA"/>
        </w:rPr>
        <w:t>спецификацию</w:t>
      </w:r>
      <w:r w:rsidR="00884BFA" w:rsidRPr="00755791">
        <w:rPr>
          <w:spacing w:val="-2"/>
          <w:sz w:val="22"/>
          <w:szCs w:val="22"/>
          <w:lang w:eastAsia="ar-SA"/>
        </w:rPr>
        <w:t xml:space="preserve"> </w:t>
      </w:r>
      <w:r w:rsidR="001170C4" w:rsidRPr="00755791">
        <w:rPr>
          <w:spacing w:val="-2"/>
          <w:sz w:val="22"/>
          <w:szCs w:val="22"/>
          <w:lang w:eastAsia="ar-SA"/>
        </w:rPr>
        <w:t>по форме Приложение</w:t>
      </w:r>
      <w:r w:rsidR="00912FB1">
        <w:rPr>
          <w:spacing w:val="-2"/>
          <w:sz w:val="22"/>
          <w:szCs w:val="22"/>
          <w:lang w:eastAsia="ar-SA"/>
        </w:rPr>
        <w:t xml:space="preserve"> </w:t>
      </w:r>
      <w:r w:rsidR="001170C4" w:rsidRPr="00755791">
        <w:rPr>
          <w:spacing w:val="-2"/>
          <w:sz w:val="22"/>
          <w:szCs w:val="22"/>
          <w:lang w:eastAsia="ar-SA"/>
        </w:rPr>
        <w:t>№ 1</w:t>
      </w:r>
      <w:r w:rsidR="00884BFA" w:rsidRPr="00755791">
        <w:rPr>
          <w:spacing w:val="-2"/>
          <w:sz w:val="22"/>
          <w:szCs w:val="22"/>
          <w:lang w:eastAsia="ar-SA"/>
        </w:rPr>
        <w:t>с указанием планируемых объемов и стоимости услуг по направлен</w:t>
      </w:r>
      <w:r w:rsidR="00903DFE" w:rsidRPr="00755791">
        <w:rPr>
          <w:spacing w:val="-2"/>
          <w:sz w:val="22"/>
          <w:szCs w:val="22"/>
          <w:lang w:eastAsia="ar-SA"/>
        </w:rPr>
        <w:t>иям на период действия договора.</w:t>
      </w:r>
    </w:p>
    <w:p w:rsidR="00E05AFE" w:rsidRDefault="007E3938" w:rsidP="00FD1ECA">
      <w:pPr>
        <w:pStyle w:val="af4"/>
        <w:jc w:val="both"/>
        <w:rPr>
          <w:spacing w:val="-6"/>
          <w:sz w:val="22"/>
          <w:szCs w:val="22"/>
        </w:rPr>
      </w:pPr>
      <w:r w:rsidRPr="00755791">
        <w:rPr>
          <w:spacing w:val="-6"/>
          <w:sz w:val="22"/>
          <w:szCs w:val="22"/>
        </w:rPr>
        <w:t xml:space="preserve">2.3.2. </w:t>
      </w:r>
      <w:r w:rsidR="00E05AFE" w:rsidRPr="00755791">
        <w:rPr>
          <w:spacing w:val="-6"/>
          <w:sz w:val="22"/>
          <w:szCs w:val="22"/>
        </w:rPr>
        <w:t xml:space="preserve">Не позднее </w:t>
      </w:r>
      <w:r w:rsidR="009C0C0F">
        <w:rPr>
          <w:spacing w:val="-6"/>
          <w:sz w:val="22"/>
          <w:szCs w:val="22"/>
        </w:rPr>
        <w:t>5</w:t>
      </w:r>
      <w:r w:rsidR="00E05AFE" w:rsidRPr="00755791">
        <w:rPr>
          <w:spacing w:val="-6"/>
          <w:sz w:val="22"/>
          <w:szCs w:val="22"/>
        </w:rPr>
        <w:t xml:space="preserve"> календарных дней до начала месяца перевозок направить Исполнителю заявку в письменном</w:t>
      </w:r>
      <w:r w:rsidR="00E05AFE" w:rsidRPr="00E05AFE">
        <w:rPr>
          <w:spacing w:val="-6"/>
          <w:sz w:val="22"/>
          <w:szCs w:val="22"/>
        </w:rPr>
        <w:t xml:space="preserve"> виде (по факсу или электронной почте)</w:t>
      </w:r>
      <w:r w:rsidR="00E05AFE">
        <w:rPr>
          <w:spacing w:val="-6"/>
          <w:sz w:val="22"/>
          <w:szCs w:val="22"/>
        </w:rPr>
        <w:t xml:space="preserve"> н</w:t>
      </w:r>
      <w:r w:rsidR="00E05AFE" w:rsidRPr="00E05AFE">
        <w:rPr>
          <w:spacing w:val="-6"/>
          <w:sz w:val="22"/>
          <w:szCs w:val="22"/>
        </w:rPr>
        <w:t xml:space="preserve">а предстоящий месяц перевозок (по форме Приложения № 2). </w:t>
      </w:r>
    </w:p>
    <w:p w:rsidR="00E05AFE" w:rsidRDefault="00E05AFE" w:rsidP="00FD1ECA">
      <w:pPr>
        <w:pStyle w:val="af4"/>
        <w:ind w:firstLine="567"/>
        <w:jc w:val="both"/>
        <w:rPr>
          <w:spacing w:val="-6"/>
          <w:sz w:val="22"/>
          <w:szCs w:val="22"/>
        </w:rPr>
      </w:pPr>
      <w:r w:rsidRPr="0092412A">
        <w:rPr>
          <w:sz w:val="22"/>
          <w:szCs w:val="22"/>
        </w:rPr>
        <w:t>Заказчик имеет право корректировать даты отгрузок и иные условия перевозки в</w:t>
      </w:r>
      <w:r>
        <w:rPr>
          <w:sz w:val="22"/>
          <w:szCs w:val="22"/>
        </w:rPr>
        <w:t xml:space="preserve"> течение месяца перев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зок в</w:t>
      </w:r>
      <w:r w:rsidRPr="0092412A">
        <w:rPr>
          <w:sz w:val="22"/>
          <w:szCs w:val="22"/>
        </w:rPr>
        <w:t xml:space="preserve"> порядке, определенном в п.3.4. договора.</w:t>
      </w:r>
    </w:p>
    <w:p w:rsidR="001A2B60" w:rsidRPr="00CA6C1B" w:rsidRDefault="001A2B60" w:rsidP="00FD1ECA">
      <w:pPr>
        <w:pStyle w:val="a9"/>
        <w:tabs>
          <w:tab w:val="left" w:pos="0"/>
        </w:tabs>
        <w:suppressAutoHyphens w:val="0"/>
        <w:spacing w:line="240" w:lineRule="auto"/>
        <w:ind w:firstLine="0"/>
        <w:textAlignment w:val="auto"/>
        <w:rPr>
          <w:rFonts w:ascii="Times New Roman" w:hAnsi="Times New Roman" w:cs="Times New Roman"/>
          <w:sz w:val="22"/>
          <w:szCs w:val="22"/>
          <w:lang w:eastAsia="ru-RU"/>
        </w:rPr>
      </w:pPr>
      <w:r w:rsidRPr="0092412A">
        <w:rPr>
          <w:rFonts w:ascii="Times New Roman" w:hAnsi="Times New Roman" w:cs="Times New Roman"/>
          <w:sz w:val="22"/>
          <w:szCs w:val="22"/>
        </w:rPr>
        <w:t>2.3.2</w:t>
      </w:r>
      <w:r w:rsidRPr="0092412A">
        <w:rPr>
          <w:rFonts w:ascii="Times New Roman" w:hAnsi="Times New Roman" w:cs="Times New Roman"/>
          <w:sz w:val="22"/>
          <w:szCs w:val="22"/>
          <w:lang w:eastAsia="ru-RU"/>
        </w:rPr>
        <w:t xml:space="preserve">. </w:t>
      </w:r>
      <w:r w:rsidRPr="00CA6C1B">
        <w:rPr>
          <w:rFonts w:ascii="Times New Roman" w:hAnsi="Times New Roman" w:cs="Times New Roman"/>
          <w:sz w:val="22"/>
          <w:szCs w:val="22"/>
          <w:lang w:eastAsia="ru-RU"/>
        </w:rPr>
        <w:t>Согласовывать с Исполнителем условия и особенности осуществления перевозки груза.</w:t>
      </w:r>
    </w:p>
    <w:p w:rsidR="001A2B60" w:rsidRPr="0092412A" w:rsidRDefault="001A2B60" w:rsidP="00FD1ECA">
      <w:pPr>
        <w:pStyle w:val="a5"/>
        <w:widowControl/>
        <w:tabs>
          <w:tab w:val="num" w:pos="0"/>
          <w:tab w:val="left" w:pos="709"/>
        </w:tabs>
        <w:suppressAutoHyphens w:val="0"/>
        <w:autoSpaceDE/>
        <w:spacing w:after="0" w:line="240" w:lineRule="auto"/>
        <w:jc w:val="both"/>
        <w:textAlignment w:val="auto"/>
        <w:rPr>
          <w:sz w:val="22"/>
          <w:szCs w:val="22"/>
        </w:rPr>
      </w:pPr>
      <w:r w:rsidRPr="0092412A">
        <w:rPr>
          <w:sz w:val="22"/>
          <w:szCs w:val="22"/>
          <w:lang w:eastAsia="ru-RU"/>
        </w:rPr>
        <w:lastRenderedPageBreak/>
        <w:t>2.3.</w:t>
      </w:r>
      <w:r w:rsidR="00CA6C1B">
        <w:rPr>
          <w:sz w:val="22"/>
          <w:szCs w:val="22"/>
          <w:lang w:eastAsia="ru-RU"/>
        </w:rPr>
        <w:t>3</w:t>
      </w:r>
      <w:r w:rsidRPr="0092412A">
        <w:rPr>
          <w:sz w:val="22"/>
          <w:szCs w:val="22"/>
          <w:lang w:eastAsia="ru-RU"/>
        </w:rPr>
        <w:t>. В случае  загрузки грузов в подвижной состав силами Заказчика, осуществлять загрузку в строгом соо</w:t>
      </w:r>
      <w:r w:rsidRPr="0092412A">
        <w:rPr>
          <w:sz w:val="22"/>
          <w:szCs w:val="22"/>
          <w:lang w:eastAsia="ru-RU"/>
        </w:rPr>
        <w:t>т</w:t>
      </w:r>
      <w:r w:rsidRPr="0092412A">
        <w:rPr>
          <w:sz w:val="22"/>
          <w:szCs w:val="22"/>
          <w:lang w:eastAsia="ru-RU"/>
        </w:rPr>
        <w:t>ветствии с требованиями нормативных актов, регламентирующих</w:t>
      </w:r>
      <w:r w:rsidRPr="0092412A">
        <w:rPr>
          <w:sz w:val="22"/>
          <w:szCs w:val="22"/>
        </w:rPr>
        <w:t xml:space="preserve"> условия погрузки на железнодорожном </w:t>
      </w:r>
      <w:r w:rsidR="00CA6C1B">
        <w:rPr>
          <w:sz w:val="22"/>
          <w:szCs w:val="22"/>
        </w:rPr>
        <w:t>и а</w:t>
      </w:r>
      <w:r w:rsidR="00CA6C1B">
        <w:rPr>
          <w:sz w:val="22"/>
          <w:szCs w:val="22"/>
        </w:rPr>
        <w:t>в</w:t>
      </w:r>
      <w:r w:rsidR="00CA6C1B">
        <w:rPr>
          <w:sz w:val="22"/>
          <w:szCs w:val="22"/>
        </w:rPr>
        <w:t xml:space="preserve">томобильном </w:t>
      </w:r>
      <w:r w:rsidRPr="0092412A">
        <w:rPr>
          <w:sz w:val="22"/>
          <w:szCs w:val="22"/>
        </w:rPr>
        <w:t>транспорте.</w:t>
      </w:r>
    </w:p>
    <w:p w:rsidR="001A2B60" w:rsidRPr="0092412A" w:rsidRDefault="001A2B60" w:rsidP="00FD1ECA">
      <w:pPr>
        <w:pStyle w:val="10"/>
        <w:shd w:val="clear" w:color="auto" w:fill="FFFFFF"/>
        <w:tabs>
          <w:tab w:val="left" w:pos="709"/>
        </w:tabs>
        <w:spacing w:before="5" w:line="250" w:lineRule="exact"/>
        <w:jc w:val="both"/>
        <w:rPr>
          <w:rStyle w:val="30"/>
          <w:spacing w:val="1"/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>2.3.</w:t>
      </w:r>
      <w:r w:rsidR="00CA6C1B">
        <w:rPr>
          <w:rStyle w:val="30"/>
          <w:spacing w:val="1"/>
          <w:sz w:val="22"/>
          <w:szCs w:val="22"/>
        </w:rPr>
        <w:t>4</w:t>
      </w:r>
      <w:r w:rsidRPr="0092412A">
        <w:rPr>
          <w:rStyle w:val="30"/>
          <w:spacing w:val="1"/>
          <w:sz w:val="22"/>
          <w:szCs w:val="22"/>
        </w:rPr>
        <w:t>. При необходимости предъявления на станции отправления каки</w:t>
      </w:r>
      <w:r w:rsidR="00E91784">
        <w:rPr>
          <w:rStyle w:val="30"/>
          <w:spacing w:val="1"/>
          <w:sz w:val="22"/>
          <w:szCs w:val="22"/>
        </w:rPr>
        <w:t xml:space="preserve">х-либо документов или телеграмм </w:t>
      </w:r>
      <w:r w:rsidRPr="0092412A">
        <w:rPr>
          <w:rStyle w:val="30"/>
          <w:spacing w:val="2"/>
          <w:sz w:val="22"/>
          <w:szCs w:val="22"/>
        </w:rPr>
        <w:t>для обеспечения планируемой перевозки, предоставить Исполнителю требуемые документы.</w:t>
      </w:r>
      <w:r w:rsidRPr="0092412A">
        <w:rPr>
          <w:rStyle w:val="30"/>
          <w:spacing w:val="2"/>
          <w:sz w:val="22"/>
          <w:szCs w:val="22"/>
        </w:rPr>
        <w:br/>
      </w:r>
      <w:r w:rsidRPr="0092412A">
        <w:rPr>
          <w:rStyle w:val="30"/>
          <w:spacing w:val="-1"/>
          <w:sz w:val="22"/>
          <w:szCs w:val="22"/>
        </w:rPr>
        <w:t>2.3.</w:t>
      </w:r>
      <w:r w:rsidR="00CA6C1B">
        <w:rPr>
          <w:rStyle w:val="30"/>
          <w:spacing w:val="-1"/>
          <w:sz w:val="22"/>
          <w:szCs w:val="22"/>
        </w:rPr>
        <w:t>5</w:t>
      </w:r>
      <w:r w:rsidRPr="0092412A">
        <w:rPr>
          <w:rStyle w:val="30"/>
          <w:spacing w:val="-1"/>
          <w:sz w:val="22"/>
          <w:szCs w:val="22"/>
        </w:rPr>
        <w:t>. Оплачивать услуги Исполнителя на условиях настоящего договора.</w:t>
      </w:r>
    </w:p>
    <w:p w:rsidR="001A2B60" w:rsidRPr="0092412A" w:rsidRDefault="001A2B60" w:rsidP="00FD1ECA">
      <w:pPr>
        <w:pStyle w:val="10"/>
        <w:shd w:val="clear" w:color="auto" w:fill="FFFFFF"/>
        <w:tabs>
          <w:tab w:val="left" w:pos="0"/>
        </w:tabs>
        <w:spacing w:line="250" w:lineRule="exact"/>
        <w:jc w:val="both"/>
        <w:rPr>
          <w:rStyle w:val="30"/>
          <w:spacing w:val="1"/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>2.3.</w:t>
      </w:r>
      <w:r w:rsidR="00CA6C1B">
        <w:rPr>
          <w:rStyle w:val="30"/>
          <w:spacing w:val="1"/>
          <w:sz w:val="22"/>
          <w:szCs w:val="22"/>
        </w:rPr>
        <w:t>6</w:t>
      </w:r>
      <w:r w:rsidRPr="0092412A">
        <w:rPr>
          <w:rStyle w:val="30"/>
          <w:spacing w:val="1"/>
          <w:sz w:val="22"/>
          <w:szCs w:val="22"/>
        </w:rPr>
        <w:t>. Предоставить информацию об оперативных каналах связи с ответственными представителями     Зак</w:t>
      </w:r>
      <w:r w:rsidRPr="0092412A">
        <w:rPr>
          <w:rStyle w:val="30"/>
          <w:spacing w:val="-4"/>
          <w:sz w:val="22"/>
          <w:szCs w:val="22"/>
        </w:rPr>
        <w:t>азчика.</w:t>
      </w:r>
    </w:p>
    <w:p w:rsidR="001A2B60" w:rsidRPr="0092412A" w:rsidRDefault="001A2B60" w:rsidP="00FD1ECA">
      <w:pPr>
        <w:pStyle w:val="10"/>
        <w:shd w:val="clear" w:color="auto" w:fill="FFFFFF"/>
        <w:tabs>
          <w:tab w:val="left" w:pos="709"/>
        </w:tabs>
        <w:spacing w:line="250" w:lineRule="exact"/>
        <w:jc w:val="both"/>
        <w:rPr>
          <w:rStyle w:val="30"/>
          <w:spacing w:val="-1"/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>2.3.</w:t>
      </w:r>
      <w:r w:rsidR="00CA6C1B">
        <w:rPr>
          <w:rStyle w:val="30"/>
          <w:spacing w:val="1"/>
          <w:sz w:val="22"/>
          <w:szCs w:val="22"/>
        </w:rPr>
        <w:t>7</w:t>
      </w:r>
      <w:r w:rsidRPr="0092412A">
        <w:rPr>
          <w:rStyle w:val="30"/>
          <w:spacing w:val="1"/>
          <w:sz w:val="22"/>
          <w:szCs w:val="22"/>
        </w:rPr>
        <w:t>. В случае обнаружения недостачи груза (за исключением случаев прибытия груза в пункт назначен</w:t>
      </w:r>
      <w:r w:rsidRPr="0092412A">
        <w:rPr>
          <w:rStyle w:val="30"/>
          <w:spacing w:val="-1"/>
          <w:sz w:val="22"/>
          <w:szCs w:val="22"/>
        </w:rPr>
        <w:t xml:space="preserve">ия за целостностью пломб и вагона/контейнера) или повреждения груза при перевозке, </w:t>
      </w:r>
      <w:r w:rsidRPr="0092412A">
        <w:rPr>
          <w:rStyle w:val="30"/>
          <w:spacing w:val="2"/>
          <w:sz w:val="22"/>
          <w:szCs w:val="22"/>
        </w:rPr>
        <w:t xml:space="preserve">немедленно уведомлять Исполнителя, составлять акт установленной </w:t>
      </w:r>
      <w:r w:rsidRPr="0092412A">
        <w:rPr>
          <w:rStyle w:val="30"/>
          <w:spacing w:val="-1"/>
          <w:sz w:val="22"/>
          <w:szCs w:val="22"/>
        </w:rPr>
        <w:t>формы, с обязательным участием представителя ОАО «РЖД»</w:t>
      </w:r>
      <w:r w:rsidR="00CA6C1B">
        <w:rPr>
          <w:rStyle w:val="30"/>
          <w:spacing w:val="-1"/>
          <w:sz w:val="22"/>
          <w:szCs w:val="22"/>
        </w:rPr>
        <w:t xml:space="preserve"> и иных перевозчиков</w:t>
      </w:r>
      <w:r w:rsidRPr="0092412A">
        <w:rPr>
          <w:rStyle w:val="30"/>
          <w:spacing w:val="-1"/>
          <w:sz w:val="22"/>
          <w:szCs w:val="22"/>
        </w:rPr>
        <w:t>.</w:t>
      </w:r>
    </w:p>
    <w:p w:rsidR="001A2B60" w:rsidRPr="00551147" w:rsidRDefault="00CA6C1B" w:rsidP="00FD1ECA">
      <w:pPr>
        <w:pStyle w:val="10"/>
        <w:shd w:val="clear" w:color="auto" w:fill="FFFFFF"/>
        <w:tabs>
          <w:tab w:val="left" w:pos="709"/>
        </w:tabs>
        <w:spacing w:line="250" w:lineRule="exact"/>
        <w:jc w:val="both"/>
        <w:rPr>
          <w:spacing w:val="-1"/>
          <w:sz w:val="22"/>
          <w:szCs w:val="22"/>
        </w:rPr>
      </w:pPr>
      <w:r w:rsidRPr="00551147">
        <w:rPr>
          <w:spacing w:val="-1"/>
          <w:sz w:val="22"/>
          <w:szCs w:val="22"/>
        </w:rPr>
        <w:t xml:space="preserve">2.3.8. </w:t>
      </w:r>
      <w:r w:rsidR="001A2B60" w:rsidRPr="00551147">
        <w:rPr>
          <w:spacing w:val="-1"/>
          <w:sz w:val="22"/>
          <w:szCs w:val="22"/>
        </w:rPr>
        <w:t>Нести ответственность в соответствии с условиями настоящего Договора.</w:t>
      </w:r>
    </w:p>
    <w:p w:rsidR="008440CE" w:rsidRPr="008440CE" w:rsidRDefault="008440CE" w:rsidP="00FD1ECA">
      <w:pPr>
        <w:pStyle w:val="10"/>
        <w:shd w:val="clear" w:color="auto" w:fill="FFFFFF"/>
        <w:tabs>
          <w:tab w:val="left" w:pos="709"/>
        </w:tabs>
        <w:spacing w:line="250" w:lineRule="exact"/>
        <w:jc w:val="both"/>
        <w:rPr>
          <w:spacing w:val="-2"/>
          <w:sz w:val="22"/>
          <w:szCs w:val="22"/>
        </w:rPr>
      </w:pPr>
      <w:r w:rsidRPr="00551147">
        <w:rPr>
          <w:rFonts w:eastAsia="@Arial Unicode MS"/>
          <w:color w:val="000000"/>
          <w:sz w:val="22"/>
          <w:szCs w:val="22"/>
        </w:rPr>
        <w:t>2.3.9. Возвратить  Исполнителю подписанный акт оказанных услуг в течение 3 рабочих дней с момента получения либо мотивированный отказ от подписания, при отсутствии в указанный срок письменного мотивированного отказа  от подписания Акта, Акт считается принятым без возражений, услуги считаются оказанными в полном объеме.</w:t>
      </w:r>
      <w:r w:rsidRPr="008440CE">
        <w:rPr>
          <w:rFonts w:eastAsia="@Arial Unicode MS"/>
          <w:color w:val="000000"/>
          <w:sz w:val="22"/>
          <w:szCs w:val="22"/>
        </w:rPr>
        <w:t xml:space="preserve">  </w:t>
      </w:r>
      <w:r w:rsidRPr="008440CE">
        <w:rPr>
          <w:sz w:val="22"/>
          <w:szCs w:val="22"/>
        </w:rPr>
        <w:br/>
      </w:r>
    </w:p>
    <w:p w:rsidR="001A2B60" w:rsidRPr="0092412A" w:rsidRDefault="001A2B60" w:rsidP="001A2B60">
      <w:pPr>
        <w:pStyle w:val="10"/>
        <w:shd w:val="clear" w:color="auto" w:fill="FFFFFF"/>
        <w:tabs>
          <w:tab w:val="left" w:pos="744"/>
        </w:tabs>
        <w:spacing w:line="250" w:lineRule="exact"/>
        <w:rPr>
          <w:spacing w:val="-2"/>
          <w:sz w:val="22"/>
          <w:szCs w:val="22"/>
        </w:rPr>
      </w:pPr>
    </w:p>
    <w:p w:rsidR="001A2B60" w:rsidRDefault="001A2B60" w:rsidP="001A2B60">
      <w:pPr>
        <w:pStyle w:val="10"/>
        <w:shd w:val="clear" w:color="auto" w:fill="FFFFFF"/>
        <w:tabs>
          <w:tab w:val="left" w:pos="744"/>
        </w:tabs>
        <w:spacing w:line="250" w:lineRule="exact"/>
        <w:jc w:val="center"/>
        <w:rPr>
          <w:b/>
          <w:spacing w:val="-1"/>
          <w:sz w:val="22"/>
          <w:szCs w:val="22"/>
        </w:rPr>
      </w:pPr>
      <w:r w:rsidRPr="0092412A">
        <w:rPr>
          <w:b/>
          <w:spacing w:val="-1"/>
          <w:sz w:val="22"/>
          <w:szCs w:val="22"/>
        </w:rPr>
        <w:t>3.ПОРЯДОК, СРОКИ СОГЛАСОВАНИЯ ЗАЯВОК.</w:t>
      </w:r>
    </w:p>
    <w:p w:rsidR="00885E1C" w:rsidRPr="0092412A" w:rsidRDefault="00885E1C" w:rsidP="001A2B60">
      <w:pPr>
        <w:pStyle w:val="10"/>
        <w:shd w:val="clear" w:color="auto" w:fill="FFFFFF"/>
        <w:tabs>
          <w:tab w:val="left" w:pos="744"/>
        </w:tabs>
        <w:spacing w:line="250" w:lineRule="exact"/>
        <w:jc w:val="center"/>
        <w:rPr>
          <w:b/>
          <w:spacing w:val="-1"/>
          <w:sz w:val="22"/>
          <w:szCs w:val="22"/>
        </w:rPr>
      </w:pPr>
    </w:p>
    <w:p w:rsidR="007E3938" w:rsidRPr="00EA65CA" w:rsidRDefault="001A2B60" w:rsidP="001A2B60">
      <w:pPr>
        <w:pStyle w:val="10"/>
        <w:shd w:val="clear" w:color="auto" w:fill="FFFFFF"/>
        <w:tabs>
          <w:tab w:val="left" w:pos="744"/>
        </w:tabs>
        <w:spacing w:line="250" w:lineRule="exact"/>
        <w:jc w:val="both"/>
        <w:rPr>
          <w:spacing w:val="-2"/>
          <w:sz w:val="22"/>
          <w:szCs w:val="22"/>
        </w:rPr>
      </w:pPr>
      <w:r w:rsidRPr="0092412A">
        <w:rPr>
          <w:spacing w:val="-2"/>
          <w:sz w:val="22"/>
          <w:szCs w:val="22"/>
        </w:rPr>
        <w:t xml:space="preserve">3.1. </w:t>
      </w:r>
      <w:r w:rsidR="00686612" w:rsidRPr="0092412A">
        <w:rPr>
          <w:spacing w:val="-2"/>
          <w:sz w:val="22"/>
          <w:szCs w:val="22"/>
        </w:rPr>
        <w:t xml:space="preserve">Стороны согласуют стоимость  услуг по планируемым </w:t>
      </w:r>
      <w:r w:rsidR="00686612" w:rsidRPr="00EA65CA">
        <w:rPr>
          <w:spacing w:val="-2"/>
          <w:sz w:val="22"/>
          <w:szCs w:val="22"/>
        </w:rPr>
        <w:t xml:space="preserve">направлениям на </w:t>
      </w:r>
      <w:r w:rsidR="001170C4" w:rsidRPr="00EA65CA">
        <w:rPr>
          <w:spacing w:val="-2"/>
          <w:sz w:val="22"/>
          <w:szCs w:val="22"/>
        </w:rPr>
        <w:t>период действия договора</w:t>
      </w:r>
      <w:r w:rsidR="00686612" w:rsidRPr="00EA65CA">
        <w:rPr>
          <w:spacing w:val="-2"/>
          <w:sz w:val="22"/>
          <w:szCs w:val="22"/>
        </w:rPr>
        <w:t xml:space="preserve"> путем подписания спецификации к договору </w:t>
      </w:r>
      <w:r w:rsidR="00813A05" w:rsidRPr="00EA65CA">
        <w:rPr>
          <w:spacing w:val="-2"/>
          <w:sz w:val="22"/>
          <w:szCs w:val="22"/>
        </w:rPr>
        <w:t xml:space="preserve">по форме </w:t>
      </w:r>
      <w:r w:rsidR="004706CC" w:rsidRPr="00EA65CA">
        <w:rPr>
          <w:spacing w:val="-2"/>
          <w:sz w:val="22"/>
          <w:szCs w:val="22"/>
        </w:rPr>
        <w:t>П</w:t>
      </w:r>
      <w:r w:rsidR="00813A05" w:rsidRPr="00EA65CA">
        <w:rPr>
          <w:spacing w:val="-2"/>
          <w:sz w:val="22"/>
          <w:szCs w:val="22"/>
        </w:rPr>
        <w:t xml:space="preserve">риложения № </w:t>
      </w:r>
      <w:r w:rsidR="00E91784" w:rsidRPr="00EA65CA">
        <w:rPr>
          <w:spacing w:val="-2"/>
          <w:sz w:val="22"/>
          <w:szCs w:val="22"/>
        </w:rPr>
        <w:t>1</w:t>
      </w:r>
      <w:r w:rsidR="00686612" w:rsidRPr="00EA65CA">
        <w:rPr>
          <w:spacing w:val="-2"/>
          <w:sz w:val="22"/>
          <w:szCs w:val="22"/>
        </w:rPr>
        <w:t xml:space="preserve">. </w:t>
      </w:r>
    </w:p>
    <w:p w:rsidR="00752B5E" w:rsidRDefault="007E3938" w:rsidP="00E05AFE">
      <w:pPr>
        <w:pStyle w:val="10"/>
        <w:shd w:val="clear" w:color="auto" w:fill="FFFFFF"/>
        <w:tabs>
          <w:tab w:val="left" w:pos="744"/>
        </w:tabs>
        <w:spacing w:line="250" w:lineRule="exact"/>
        <w:jc w:val="both"/>
        <w:rPr>
          <w:spacing w:val="-2"/>
          <w:sz w:val="22"/>
          <w:szCs w:val="22"/>
        </w:rPr>
      </w:pPr>
      <w:r w:rsidRPr="00EA65CA">
        <w:rPr>
          <w:spacing w:val="-2"/>
          <w:sz w:val="22"/>
          <w:szCs w:val="22"/>
        </w:rPr>
        <w:t xml:space="preserve">3.2. </w:t>
      </w:r>
      <w:r w:rsidR="00E05AFE" w:rsidRPr="00EA65CA">
        <w:rPr>
          <w:spacing w:val="-2"/>
          <w:sz w:val="22"/>
          <w:szCs w:val="22"/>
        </w:rPr>
        <w:t>До 2</w:t>
      </w:r>
      <w:r w:rsidR="009C0C0F">
        <w:rPr>
          <w:spacing w:val="-2"/>
          <w:sz w:val="22"/>
          <w:szCs w:val="22"/>
        </w:rPr>
        <w:t>5</w:t>
      </w:r>
      <w:r w:rsidR="00E05AFE" w:rsidRPr="00EA65CA">
        <w:rPr>
          <w:spacing w:val="-2"/>
          <w:sz w:val="22"/>
          <w:szCs w:val="22"/>
        </w:rPr>
        <w:t xml:space="preserve"> числа месяца, предшествующего месяцу перевозок, </w:t>
      </w:r>
      <w:r w:rsidR="00CA6C1B">
        <w:rPr>
          <w:spacing w:val="-2"/>
          <w:sz w:val="22"/>
          <w:szCs w:val="22"/>
        </w:rPr>
        <w:t xml:space="preserve">Заказчик </w:t>
      </w:r>
      <w:r w:rsidR="00E05AFE" w:rsidRPr="00EA65CA">
        <w:rPr>
          <w:spacing w:val="-2"/>
          <w:sz w:val="22"/>
          <w:szCs w:val="22"/>
        </w:rPr>
        <w:t>предоставл</w:t>
      </w:r>
      <w:r w:rsidR="00CA6C1B">
        <w:rPr>
          <w:spacing w:val="-2"/>
          <w:sz w:val="22"/>
          <w:szCs w:val="22"/>
        </w:rPr>
        <w:t>яет</w:t>
      </w:r>
      <w:r w:rsidR="00E05AFE" w:rsidRPr="00EA65CA">
        <w:rPr>
          <w:spacing w:val="-2"/>
          <w:sz w:val="22"/>
          <w:szCs w:val="22"/>
        </w:rPr>
        <w:t xml:space="preserve"> Исполнителю заявку</w:t>
      </w:r>
      <w:r w:rsidR="00E05AFE" w:rsidRPr="00E05AFE">
        <w:rPr>
          <w:spacing w:val="-2"/>
          <w:sz w:val="22"/>
          <w:szCs w:val="22"/>
        </w:rPr>
        <w:t xml:space="preserve"> на  перевозку грузов на планируемый месяц по форме Приложения № 2, которая должна содержать сведения о </w:t>
      </w:r>
      <w:r w:rsidR="00755791">
        <w:rPr>
          <w:spacing w:val="-2"/>
          <w:sz w:val="22"/>
          <w:szCs w:val="22"/>
        </w:rPr>
        <w:t>направлени</w:t>
      </w:r>
      <w:r w:rsidR="00EA74B5">
        <w:rPr>
          <w:spacing w:val="-2"/>
          <w:sz w:val="22"/>
          <w:szCs w:val="22"/>
        </w:rPr>
        <w:t>и отгрузки,</w:t>
      </w:r>
      <w:r w:rsidR="00E05AFE" w:rsidRPr="00E05AFE">
        <w:rPr>
          <w:spacing w:val="-2"/>
          <w:sz w:val="22"/>
          <w:szCs w:val="22"/>
        </w:rPr>
        <w:t xml:space="preserve"> </w:t>
      </w:r>
      <w:r w:rsidR="005C71CC">
        <w:rPr>
          <w:spacing w:val="-2"/>
          <w:sz w:val="22"/>
          <w:szCs w:val="22"/>
        </w:rPr>
        <w:t xml:space="preserve">график отгрузки, </w:t>
      </w:r>
      <w:r w:rsidR="005C71CC" w:rsidRPr="00E05AFE">
        <w:rPr>
          <w:spacing w:val="-2"/>
          <w:sz w:val="22"/>
          <w:szCs w:val="22"/>
        </w:rPr>
        <w:t>сведения о грузе (наименование, количество</w:t>
      </w:r>
      <w:r w:rsidR="005C71CC">
        <w:rPr>
          <w:spacing w:val="-2"/>
          <w:sz w:val="22"/>
          <w:szCs w:val="22"/>
        </w:rPr>
        <w:t xml:space="preserve"> </w:t>
      </w:r>
      <w:r w:rsidR="00EA74B5">
        <w:rPr>
          <w:spacing w:val="-2"/>
          <w:sz w:val="22"/>
          <w:szCs w:val="22"/>
        </w:rPr>
        <w:t>контейнеров</w:t>
      </w:r>
      <w:r w:rsidR="005C71CC" w:rsidRPr="00E05AFE">
        <w:rPr>
          <w:spacing w:val="-2"/>
          <w:sz w:val="22"/>
          <w:szCs w:val="22"/>
        </w:rPr>
        <w:t>, вес, сведения об упаковке</w:t>
      </w:r>
      <w:r w:rsidR="005C71CC">
        <w:rPr>
          <w:spacing w:val="-2"/>
          <w:sz w:val="22"/>
          <w:szCs w:val="22"/>
        </w:rPr>
        <w:t xml:space="preserve"> и т.д.</w:t>
      </w:r>
      <w:r w:rsidR="005C71CC" w:rsidRPr="00E05AFE">
        <w:rPr>
          <w:spacing w:val="-2"/>
          <w:sz w:val="22"/>
          <w:szCs w:val="22"/>
        </w:rPr>
        <w:t>), точном месте принятия груза к перевозке, грузоотправителе, код и наименование станций отправления и назначения, грузоотправителе, грузополучателе, о дополнительных требованиях к перевозке, инструкции по обращению с грузами и другие необходимые</w:t>
      </w:r>
      <w:r w:rsidR="00EA74B5">
        <w:rPr>
          <w:spacing w:val="-2"/>
          <w:sz w:val="22"/>
          <w:szCs w:val="22"/>
        </w:rPr>
        <w:t xml:space="preserve"> сведения</w:t>
      </w:r>
      <w:r w:rsidR="00752B5E">
        <w:rPr>
          <w:spacing w:val="-2"/>
          <w:sz w:val="22"/>
          <w:szCs w:val="22"/>
        </w:rPr>
        <w:t>.</w:t>
      </w:r>
    </w:p>
    <w:p w:rsidR="00E05AFE" w:rsidRDefault="00E05AFE" w:rsidP="00EA74B5">
      <w:pPr>
        <w:pStyle w:val="10"/>
        <w:shd w:val="clear" w:color="auto" w:fill="FFFFFF"/>
        <w:tabs>
          <w:tab w:val="left" w:pos="426"/>
        </w:tabs>
        <w:spacing w:line="250" w:lineRule="exact"/>
        <w:jc w:val="both"/>
        <w:rPr>
          <w:spacing w:val="-2"/>
          <w:sz w:val="22"/>
          <w:szCs w:val="22"/>
        </w:rPr>
      </w:pPr>
      <w:r w:rsidRPr="00E05AFE">
        <w:rPr>
          <w:spacing w:val="-2"/>
          <w:sz w:val="22"/>
          <w:szCs w:val="22"/>
        </w:rPr>
        <w:tab/>
        <w:t>Заказчик имеет право корректировать даты отгрузок и иные условия перевозки в течение месяца перевозок в порядке, определенном в п.3.4. договора.</w:t>
      </w:r>
    </w:p>
    <w:p w:rsidR="001A2B60" w:rsidRPr="00BC40CE" w:rsidRDefault="001A2B60" w:rsidP="001A2B60">
      <w:pPr>
        <w:pStyle w:val="a5"/>
        <w:widowControl/>
        <w:tabs>
          <w:tab w:val="num" w:pos="284"/>
          <w:tab w:val="left" w:pos="993"/>
        </w:tabs>
        <w:suppressAutoHyphens w:val="0"/>
        <w:autoSpaceDE/>
        <w:spacing w:after="0" w:line="240" w:lineRule="auto"/>
        <w:jc w:val="both"/>
        <w:textAlignment w:val="auto"/>
        <w:rPr>
          <w:sz w:val="22"/>
          <w:szCs w:val="22"/>
        </w:rPr>
      </w:pPr>
      <w:r w:rsidRPr="00BC40CE">
        <w:rPr>
          <w:rStyle w:val="30"/>
          <w:spacing w:val="-2"/>
          <w:sz w:val="22"/>
          <w:szCs w:val="22"/>
        </w:rPr>
        <w:t>3.</w:t>
      </w:r>
      <w:r w:rsidR="0035617E" w:rsidRPr="00BC40CE">
        <w:rPr>
          <w:rStyle w:val="30"/>
          <w:spacing w:val="-2"/>
          <w:sz w:val="22"/>
          <w:szCs w:val="22"/>
        </w:rPr>
        <w:t>3</w:t>
      </w:r>
      <w:r w:rsidRPr="00BC40CE">
        <w:rPr>
          <w:rStyle w:val="30"/>
          <w:spacing w:val="-2"/>
          <w:sz w:val="22"/>
          <w:szCs w:val="22"/>
        </w:rPr>
        <w:t xml:space="preserve">. </w:t>
      </w:r>
      <w:r w:rsidRPr="00BC40CE">
        <w:rPr>
          <w:sz w:val="22"/>
          <w:szCs w:val="22"/>
        </w:rPr>
        <w:t>Получение Заказчиком согласованной и подписанной Исполнителем заявки по факсу или электронной почте является подтверждением согласования Заявки, даже без обмена оригиналами. Заявка должна быть согласована Исполнителем в течение 1 (одного) рабочего дня с даты ее получения от Заказчика или в тот же срок Заказчику должен быть отправлен мотивированный отказ от ее согласования. В случае отсутствия мотивированного отказа Исполнителя от согласования заявки в установленный срок, заявка считается согласованной Исполнителем.</w:t>
      </w:r>
    </w:p>
    <w:p w:rsidR="001E6935" w:rsidRPr="00BC40CE" w:rsidRDefault="0035617E" w:rsidP="001A2B60">
      <w:pPr>
        <w:pStyle w:val="a5"/>
        <w:widowControl/>
        <w:tabs>
          <w:tab w:val="num" w:pos="284"/>
          <w:tab w:val="left" w:pos="993"/>
        </w:tabs>
        <w:suppressAutoHyphens w:val="0"/>
        <w:autoSpaceDE/>
        <w:spacing w:after="0" w:line="240" w:lineRule="auto"/>
        <w:jc w:val="both"/>
        <w:textAlignment w:val="auto"/>
        <w:rPr>
          <w:sz w:val="22"/>
          <w:szCs w:val="22"/>
        </w:rPr>
      </w:pPr>
      <w:r w:rsidRPr="00BC40CE">
        <w:rPr>
          <w:sz w:val="22"/>
          <w:szCs w:val="22"/>
        </w:rPr>
        <w:t>3.4</w:t>
      </w:r>
      <w:r w:rsidR="001A2B60" w:rsidRPr="00BC40CE">
        <w:rPr>
          <w:sz w:val="22"/>
          <w:szCs w:val="22"/>
        </w:rPr>
        <w:t xml:space="preserve">. </w:t>
      </w:r>
      <w:r w:rsidR="00007593" w:rsidRPr="00BC40CE">
        <w:rPr>
          <w:sz w:val="22"/>
          <w:szCs w:val="22"/>
        </w:rPr>
        <w:t xml:space="preserve">Заказчик вправе изменять условия заявки в течение месяца перевозок. Если об изменении условий ранее согласованной заявки заявлено Заказчиком не менее чем за </w:t>
      </w:r>
      <w:r w:rsidR="007961AB">
        <w:rPr>
          <w:sz w:val="22"/>
          <w:szCs w:val="22"/>
        </w:rPr>
        <w:t>5</w:t>
      </w:r>
      <w:r w:rsidR="00007593" w:rsidRPr="00BC40CE">
        <w:rPr>
          <w:sz w:val="22"/>
          <w:szCs w:val="22"/>
        </w:rPr>
        <w:t xml:space="preserve"> календарных дней до действия новых условий, такие и</w:t>
      </w:r>
      <w:r w:rsidR="00A52FE5" w:rsidRPr="00BC40CE">
        <w:rPr>
          <w:sz w:val="22"/>
          <w:szCs w:val="22"/>
        </w:rPr>
        <w:t>зменения являются обязательны</w:t>
      </w:r>
      <w:r w:rsidR="001E6935" w:rsidRPr="00BC40CE">
        <w:rPr>
          <w:sz w:val="22"/>
          <w:szCs w:val="22"/>
        </w:rPr>
        <w:t>ми для И</w:t>
      </w:r>
      <w:r w:rsidR="00A52FE5" w:rsidRPr="00BC40CE">
        <w:rPr>
          <w:sz w:val="22"/>
          <w:szCs w:val="22"/>
        </w:rPr>
        <w:t xml:space="preserve">сполнителя. </w:t>
      </w:r>
      <w:r w:rsidR="0064771F" w:rsidRPr="00BC40CE">
        <w:rPr>
          <w:sz w:val="22"/>
          <w:szCs w:val="22"/>
        </w:rPr>
        <w:t xml:space="preserve"> </w:t>
      </w:r>
    </w:p>
    <w:p w:rsidR="001A2B60" w:rsidRDefault="00344C6B" w:rsidP="00DF1DB9">
      <w:pPr>
        <w:pStyle w:val="a5"/>
        <w:widowControl/>
        <w:tabs>
          <w:tab w:val="left" w:pos="284"/>
        </w:tabs>
        <w:suppressAutoHyphens w:val="0"/>
        <w:autoSpaceDE/>
        <w:spacing w:after="0" w:line="240" w:lineRule="auto"/>
        <w:ind w:firstLine="426"/>
        <w:jc w:val="both"/>
        <w:textAlignment w:val="auto"/>
        <w:rPr>
          <w:sz w:val="22"/>
          <w:szCs w:val="22"/>
        </w:rPr>
      </w:pPr>
      <w:r w:rsidRPr="00BC40CE">
        <w:rPr>
          <w:sz w:val="22"/>
          <w:szCs w:val="22"/>
        </w:rPr>
        <w:t xml:space="preserve">Изменения Заказчиком условий ранее согласованной заявки менее чем за </w:t>
      </w:r>
      <w:r w:rsidR="007961AB">
        <w:rPr>
          <w:sz w:val="22"/>
          <w:szCs w:val="22"/>
        </w:rPr>
        <w:t>5</w:t>
      </w:r>
      <w:r w:rsidRPr="00BC40CE">
        <w:rPr>
          <w:sz w:val="22"/>
          <w:szCs w:val="22"/>
        </w:rPr>
        <w:t xml:space="preserve"> календарных дней до действия новых условий</w:t>
      </w:r>
      <w:r w:rsidR="001E6935" w:rsidRPr="00BC40CE">
        <w:rPr>
          <w:sz w:val="22"/>
          <w:szCs w:val="22"/>
        </w:rPr>
        <w:t xml:space="preserve">, </w:t>
      </w:r>
      <w:r w:rsidR="0035617E" w:rsidRPr="00BC40CE">
        <w:rPr>
          <w:sz w:val="22"/>
          <w:szCs w:val="22"/>
        </w:rPr>
        <w:t>осуществляется по согласованию сторон. Изменения в заявке должны быть согласованы Испо</w:t>
      </w:r>
      <w:r w:rsidR="0035617E" w:rsidRPr="00BC40CE">
        <w:rPr>
          <w:sz w:val="22"/>
          <w:szCs w:val="22"/>
        </w:rPr>
        <w:t>л</w:t>
      </w:r>
      <w:r w:rsidR="0035617E" w:rsidRPr="00BC40CE">
        <w:rPr>
          <w:sz w:val="22"/>
          <w:szCs w:val="22"/>
        </w:rPr>
        <w:t xml:space="preserve">нителем в течение </w:t>
      </w:r>
      <w:r w:rsidR="00E26684">
        <w:rPr>
          <w:sz w:val="22"/>
          <w:szCs w:val="22"/>
        </w:rPr>
        <w:t>1 (одних) суток</w:t>
      </w:r>
      <w:r w:rsidR="0035617E" w:rsidRPr="00BC40CE">
        <w:rPr>
          <w:sz w:val="22"/>
          <w:szCs w:val="22"/>
        </w:rPr>
        <w:t xml:space="preserve"> после ее получения от Заказчика. </w:t>
      </w:r>
      <w:r w:rsidR="001A2B60" w:rsidRPr="00BC40CE">
        <w:rPr>
          <w:sz w:val="22"/>
          <w:szCs w:val="22"/>
        </w:rPr>
        <w:t>В случае отсутствия мотивированного о</w:t>
      </w:r>
      <w:r w:rsidR="001A2B60" w:rsidRPr="00BC40CE">
        <w:rPr>
          <w:sz w:val="22"/>
          <w:szCs w:val="22"/>
        </w:rPr>
        <w:t>т</w:t>
      </w:r>
      <w:r w:rsidR="001A2B60" w:rsidRPr="00BC40CE">
        <w:rPr>
          <w:sz w:val="22"/>
          <w:szCs w:val="22"/>
        </w:rPr>
        <w:t xml:space="preserve">каза Исполнителя от согласования заявки на новых условиях в течение </w:t>
      </w:r>
      <w:r w:rsidRPr="00BC40CE">
        <w:rPr>
          <w:sz w:val="22"/>
          <w:szCs w:val="22"/>
        </w:rPr>
        <w:t>указанного срока</w:t>
      </w:r>
      <w:r w:rsidR="001A2B60" w:rsidRPr="00BC40CE">
        <w:rPr>
          <w:sz w:val="22"/>
          <w:szCs w:val="22"/>
        </w:rPr>
        <w:t>, заявка считается с</w:t>
      </w:r>
      <w:r w:rsidR="001A2B60" w:rsidRPr="00BC40CE">
        <w:rPr>
          <w:sz w:val="22"/>
          <w:szCs w:val="22"/>
        </w:rPr>
        <w:t>о</w:t>
      </w:r>
      <w:r w:rsidR="001A2B60" w:rsidRPr="00BC40CE">
        <w:rPr>
          <w:sz w:val="22"/>
          <w:szCs w:val="22"/>
        </w:rPr>
        <w:t>гласованной Исполнителем.</w:t>
      </w:r>
    </w:p>
    <w:p w:rsidR="00F77032" w:rsidRPr="00BC40CE" w:rsidRDefault="00F77032" w:rsidP="001A2B60">
      <w:pPr>
        <w:pStyle w:val="a5"/>
        <w:widowControl/>
        <w:tabs>
          <w:tab w:val="num" w:pos="284"/>
          <w:tab w:val="left" w:pos="993"/>
        </w:tabs>
        <w:suppressAutoHyphens w:val="0"/>
        <w:autoSpaceDE/>
        <w:spacing w:after="0" w:line="240" w:lineRule="auto"/>
        <w:jc w:val="both"/>
        <w:textAlignment w:val="auto"/>
        <w:rPr>
          <w:sz w:val="22"/>
          <w:szCs w:val="22"/>
        </w:rPr>
      </w:pPr>
    </w:p>
    <w:p w:rsidR="001A2B60" w:rsidRDefault="001A2B60" w:rsidP="001A2B60">
      <w:pPr>
        <w:pStyle w:val="10"/>
        <w:shd w:val="clear" w:color="auto" w:fill="FFFFFF"/>
        <w:tabs>
          <w:tab w:val="left" w:pos="720"/>
        </w:tabs>
        <w:spacing w:line="250" w:lineRule="exact"/>
        <w:jc w:val="center"/>
        <w:rPr>
          <w:rStyle w:val="30"/>
          <w:b/>
          <w:bCs/>
          <w:spacing w:val="-1"/>
          <w:sz w:val="22"/>
          <w:szCs w:val="22"/>
        </w:rPr>
      </w:pPr>
      <w:r w:rsidRPr="00EA65CA">
        <w:rPr>
          <w:rStyle w:val="30"/>
          <w:b/>
          <w:bCs/>
          <w:spacing w:val="-11"/>
          <w:sz w:val="22"/>
          <w:szCs w:val="22"/>
        </w:rPr>
        <w:t>4. С</w:t>
      </w:r>
      <w:r w:rsidRPr="00EA65CA">
        <w:rPr>
          <w:rStyle w:val="30"/>
          <w:b/>
          <w:bCs/>
          <w:spacing w:val="-1"/>
          <w:sz w:val="22"/>
          <w:szCs w:val="22"/>
        </w:rPr>
        <w:t>ТОИМОСТЬ И ПОРЯДОК ВЗАИМНЫХ РАСЧЁТОВ.</w:t>
      </w:r>
    </w:p>
    <w:p w:rsidR="00885E1C" w:rsidRPr="00EA65CA" w:rsidRDefault="00885E1C" w:rsidP="001A2B60">
      <w:pPr>
        <w:pStyle w:val="10"/>
        <w:shd w:val="clear" w:color="auto" w:fill="FFFFFF"/>
        <w:tabs>
          <w:tab w:val="left" w:pos="720"/>
        </w:tabs>
        <w:spacing w:line="250" w:lineRule="exact"/>
        <w:jc w:val="center"/>
        <w:rPr>
          <w:sz w:val="22"/>
          <w:szCs w:val="22"/>
        </w:rPr>
      </w:pPr>
    </w:p>
    <w:p w:rsidR="001170C4" w:rsidRPr="00EA65CA" w:rsidRDefault="001A2B60" w:rsidP="001A2B60">
      <w:pPr>
        <w:pStyle w:val="10"/>
        <w:shd w:val="clear" w:color="auto" w:fill="FFFFFF"/>
        <w:tabs>
          <w:tab w:val="left" w:pos="0"/>
          <w:tab w:val="left" w:pos="802"/>
        </w:tabs>
        <w:spacing w:line="245" w:lineRule="exact"/>
        <w:jc w:val="both"/>
        <w:rPr>
          <w:rStyle w:val="30"/>
          <w:sz w:val="22"/>
          <w:szCs w:val="22"/>
        </w:rPr>
      </w:pPr>
      <w:r w:rsidRPr="00EA65CA">
        <w:rPr>
          <w:rStyle w:val="30"/>
          <w:sz w:val="22"/>
          <w:szCs w:val="22"/>
        </w:rPr>
        <w:t xml:space="preserve">4.1. </w:t>
      </w:r>
      <w:r w:rsidR="001170C4" w:rsidRPr="00EA65CA">
        <w:rPr>
          <w:rStyle w:val="30"/>
          <w:sz w:val="22"/>
          <w:szCs w:val="22"/>
        </w:rPr>
        <w:t xml:space="preserve">Стоимость услуг по направлениям, </w:t>
      </w:r>
      <w:r w:rsidR="00DF1DB9" w:rsidRPr="00EA65CA">
        <w:rPr>
          <w:rStyle w:val="30"/>
          <w:sz w:val="22"/>
          <w:szCs w:val="22"/>
        </w:rPr>
        <w:t>согласуется</w:t>
      </w:r>
      <w:r w:rsidR="001170C4" w:rsidRPr="00EA65CA">
        <w:rPr>
          <w:rStyle w:val="30"/>
          <w:sz w:val="22"/>
          <w:szCs w:val="22"/>
        </w:rPr>
        <w:t xml:space="preserve"> </w:t>
      </w:r>
      <w:r w:rsidR="00DF1DB9" w:rsidRPr="00EA65CA">
        <w:rPr>
          <w:rStyle w:val="30"/>
          <w:sz w:val="22"/>
          <w:szCs w:val="22"/>
        </w:rPr>
        <w:t>С</w:t>
      </w:r>
      <w:r w:rsidR="001170C4" w:rsidRPr="00EA65CA">
        <w:rPr>
          <w:rStyle w:val="30"/>
          <w:sz w:val="22"/>
          <w:szCs w:val="22"/>
        </w:rPr>
        <w:t>торонами в спецификации</w:t>
      </w:r>
      <w:r w:rsidR="00DF1DB9" w:rsidRPr="00EA65CA">
        <w:rPr>
          <w:rStyle w:val="30"/>
          <w:sz w:val="22"/>
          <w:szCs w:val="22"/>
        </w:rPr>
        <w:t xml:space="preserve"> (по форме Приложения №1)</w:t>
      </w:r>
      <w:r w:rsidR="001170C4" w:rsidRPr="00EA65CA">
        <w:rPr>
          <w:rStyle w:val="30"/>
          <w:sz w:val="22"/>
          <w:szCs w:val="22"/>
        </w:rPr>
        <w:t xml:space="preserve"> </w:t>
      </w:r>
      <w:r w:rsidR="00DF1DB9" w:rsidRPr="00EA65CA">
        <w:rPr>
          <w:rStyle w:val="30"/>
          <w:sz w:val="22"/>
          <w:szCs w:val="22"/>
        </w:rPr>
        <w:t>и</w:t>
      </w:r>
      <w:r w:rsidR="001170C4" w:rsidRPr="00EA65CA">
        <w:rPr>
          <w:rStyle w:val="30"/>
          <w:sz w:val="22"/>
          <w:szCs w:val="22"/>
        </w:rPr>
        <w:t xml:space="preserve"> действует в течение </w:t>
      </w:r>
      <w:r w:rsidR="00DF1DB9" w:rsidRPr="00EA65CA">
        <w:rPr>
          <w:rStyle w:val="30"/>
          <w:sz w:val="22"/>
          <w:szCs w:val="22"/>
        </w:rPr>
        <w:t>всего периода действия</w:t>
      </w:r>
      <w:r w:rsidR="001170C4" w:rsidRPr="00EA65CA">
        <w:rPr>
          <w:rStyle w:val="30"/>
          <w:sz w:val="22"/>
          <w:szCs w:val="22"/>
        </w:rPr>
        <w:t xml:space="preserve"> </w:t>
      </w:r>
      <w:r w:rsidR="00DF1DB9" w:rsidRPr="00EA65CA">
        <w:rPr>
          <w:rStyle w:val="30"/>
          <w:sz w:val="22"/>
          <w:szCs w:val="22"/>
        </w:rPr>
        <w:t xml:space="preserve">договора, </w:t>
      </w:r>
      <w:r w:rsidR="001170C4" w:rsidRPr="00EA65CA">
        <w:rPr>
          <w:rStyle w:val="30"/>
          <w:sz w:val="22"/>
          <w:szCs w:val="22"/>
        </w:rPr>
        <w:t>и изменению не подлежит</w:t>
      </w:r>
      <w:r w:rsidR="00D83452" w:rsidRPr="00EA65CA">
        <w:rPr>
          <w:rStyle w:val="30"/>
          <w:sz w:val="22"/>
          <w:szCs w:val="22"/>
        </w:rPr>
        <w:t>, если иное не оговорено в спецификации.</w:t>
      </w:r>
    </w:p>
    <w:p w:rsidR="00EB6B36" w:rsidRDefault="001A2B60" w:rsidP="00DF1DB9">
      <w:pPr>
        <w:pStyle w:val="10"/>
        <w:shd w:val="clear" w:color="auto" w:fill="FFFFFF"/>
        <w:tabs>
          <w:tab w:val="left" w:pos="0"/>
          <w:tab w:val="left" w:pos="802"/>
        </w:tabs>
        <w:spacing w:line="245" w:lineRule="exact"/>
        <w:ind w:firstLine="426"/>
        <w:jc w:val="both"/>
        <w:rPr>
          <w:rStyle w:val="itemtext1"/>
          <w:rFonts w:ascii="Times New Roman" w:hAnsi="Times New Roman" w:cs="Times New Roman"/>
          <w:color w:val="auto"/>
          <w:sz w:val="22"/>
          <w:szCs w:val="22"/>
        </w:rPr>
      </w:pPr>
      <w:r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Стоимость услуг по </w:t>
      </w:r>
      <w:r w:rsidR="0035617E"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каждой заявке</w:t>
      </w:r>
      <w:r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определяется </w:t>
      </w:r>
      <w:r w:rsidR="003A3854"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исходя из </w:t>
      </w:r>
      <w:r w:rsidR="00EB6B36"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указанной в ней объемов и цен</w:t>
      </w:r>
      <w:r w:rsidR="003A3854"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согласованных в</w:t>
      </w:r>
      <w:r w:rsidR="003A3854" w:rsidRPr="00DF1DB9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спецификаци</w:t>
      </w:r>
      <w:r w:rsidR="00D83452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и</w:t>
      </w:r>
      <w:r w:rsidR="00DF1DB9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.</w:t>
      </w:r>
    </w:p>
    <w:p w:rsidR="001A2B60" w:rsidRDefault="001A2B60" w:rsidP="001A2B60">
      <w:pPr>
        <w:pStyle w:val="10"/>
        <w:shd w:val="clear" w:color="auto" w:fill="FFFFFF"/>
        <w:tabs>
          <w:tab w:val="left" w:pos="0"/>
          <w:tab w:val="left" w:pos="802"/>
        </w:tabs>
        <w:spacing w:line="245" w:lineRule="exact"/>
        <w:jc w:val="both"/>
        <w:rPr>
          <w:rStyle w:val="itemtext1"/>
          <w:rFonts w:ascii="Times New Roman" w:hAnsi="Times New Roman" w:cs="Times New Roman"/>
          <w:color w:val="auto"/>
          <w:sz w:val="22"/>
          <w:szCs w:val="22"/>
        </w:rPr>
      </w:pPr>
      <w:r w:rsidRPr="00EB6B36">
        <w:rPr>
          <w:rStyle w:val="30"/>
          <w:spacing w:val="-1"/>
          <w:sz w:val="22"/>
          <w:szCs w:val="22"/>
        </w:rPr>
        <w:t>4.2.</w:t>
      </w:r>
      <w:r w:rsidRPr="00EB6B36">
        <w:rPr>
          <w:sz w:val="22"/>
          <w:szCs w:val="22"/>
        </w:rPr>
        <w:t xml:space="preserve"> </w:t>
      </w:r>
      <w:r w:rsidRPr="00EB6B36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Расчет за услуги производится</w:t>
      </w:r>
      <w:r w:rsidRPr="00BC40C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путем перечисления денежных средств на расчетный счет  Исполнителя в </w:t>
      </w:r>
      <w:r w:rsidR="00546EB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сроки и </w:t>
      </w:r>
      <w:proofErr w:type="gramStart"/>
      <w:r w:rsidR="00546EB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порядке</w:t>
      </w:r>
      <w:proofErr w:type="gramEnd"/>
      <w:r w:rsidR="00546EB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указанном в спецификации</w:t>
      </w:r>
      <w:r w:rsidRPr="00BC40C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.</w:t>
      </w:r>
    </w:p>
    <w:p w:rsidR="00F702C2" w:rsidRPr="00BC40CE" w:rsidRDefault="00F702C2" w:rsidP="001A2B60">
      <w:pPr>
        <w:pStyle w:val="10"/>
        <w:shd w:val="clear" w:color="auto" w:fill="FFFFFF"/>
        <w:tabs>
          <w:tab w:val="left" w:pos="0"/>
          <w:tab w:val="left" w:pos="802"/>
        </w:tabs>
        <w:spacing w:line="245" w:lineRule="exact"/>
        <w:jc w:val="both"/>
        <w:rPr>
          <w:rStyle w:val="30"/>
          <w:spacing w:val="-1"/>
          <w:sz w:val="22"/>
          <w:szCs w:val="22"/>
        </w:rPr>
      </w:pPr>
      <w:r w:rsidRPr="00F73A94">
        <w:rPr>
          <w:rStyle w:val="30"/>
          <w:spacing w:val="-1"/>
          <w:sz w:val="22"/>
          <w:szCs w:val="22"/>
        </w:rPr>
        <w:t>4.2.1</w:t>
      </w:r>
      <w:r w:rsidRPr="004F0F09">
        <w:rPr>
          <w:rFonts w:eastAsia="Calibri"/>
        </w:rPr>
        <w:t xml:space="preserve">. </w:t>
      </w:r>
      <w:r w:rsidRPr="00F73A94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Стороны соглашаются, что в случае наличия задолженности Заказчика перед Исполнителем за предыдущие периоды все новые оплаты вне зависимости от назначения платежа (перечисления денежных средств), поступающие от Заказчика в адрес Исполнителя, учитываются Исполнителем в качестве погашения имеющейся задолженности за услуги, оказанные в предыдущие периоды по настоящему договору.</w:t>
      </w:r>
    </w:p>
    <w:p w:rsidR="001A2B60" w:rsidRPr="00BC40CE" w:rsidRDefault="001A2B60" w:rsidP="001A2B60">
      <w:pPr>
        <w:pStyle w:val="10"/>
        <w:numPr>
          <w:ilvl w:val="0"/>
          <w:numId w:val="5"/>
        </w:numPr>
        <w:shd w:val="clear" w:color="auto" w:fill="FFFFFF"/>
        <w:tabs>
          <w:tab w:val="left" w:pos="0"/>
          <w:tab w:val="left" w:pos="739"/>
        </w:tabs>
        <w:spacing w:line="245" w:lineRule="exact"/>
        <w:jc w:val="both"/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</w:pPr>
      <w:r w:rsidRPr="00BC40CE">
        <w:rPr>
          <w:rStyle w:val="30"/>
          <w:spacing w:val="-1"/>
          <w:sz w:val="22"/>
          <w:szCs w:val="22"/>
        </w:rPr>
        <w:t xml:space="preserve"> </w:t>
      </w:r>
      <w:r w:rsidR="00B1523B" w:rsidRPr="00B1523B">
        <w:rPr>
          <w:rStyle w:val="30"/>
          <w:spacing w:val="-1"/>
          <w:sz w:val="22"/>
          <w:szCs w:val="22"/>
        </w:rPr>
        <w:t>После выполнения услуг Исполнитель оформляет счет-фактуру и акт приема-сдачи оказанных услуг, а также предоставляет Заказчику заверенные копии транспортных накладных</w:t>
      </w:r>
      <w:r w:rsidR="00B1523B">
        <w:rPr>
          <w:rStyle w:val="30"/>
          <w:spacing w:val="-1"/>
          <w:sz w:val="22"/>
          <w:szCs w:val="22"/>
        </w:rPr>
        <w:t>, железнодорожной накладной</w:t>
      </w:r>
      <w:r w:rsidR="00B1523B" w:rsidRPr="00B1523B">
        <w:rPr>
          <w:rStyle w:val="30"/>
          <w:spacing w:val="-1"/>
          <w:sz w:val="22"/>
          <w:szCs w:val="22"/>
        </w:rPr>
        <w:t xml:space="preserve"> и</w:t>
      </w:r>
      <w:r w:rsidR="00B1523B">
        <w:rPr>
          <w:rStyle w:val="30"/>
          <w:spacing w:val="-1"/>
          <w:sz w:val="22"/>
          <w:szCs w:val="22"/>
        </w:rPr>
        <w:t>ли</w:t>
      </w:r>
      <w:r w:rsidR="00B1523B" w:rsidRPr="00B1523B">
        <w:rPr>
          <w:rStyle w:val="30"/>
          <w:spacing w:val="-1"/>
          <w:sz w:val="22"/>
          <w:szCs w:val="22"/>
        </w:rPr>
        <w:t xml:space="preserve"> квитанций о приеме груза.</w:t>
      </w:r>
      <w:r w:rsidRPr="00BC40C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Данные документы предоставляются в течение 3х рабочих дней с даты выполнения </w:t>
      </w:r>
      <w:r w:rsidRPr="00BC40CE">
        <w:rPr>
          <w:rStyle w:val="itemtext1"/>
          <w:rFonts w:ascii="Times New Roman" w:hAnsi="Times New Roman" w:cs="Times New Roman"/>
          <w:color w:val="auto"/>
          <w:sz w:val="22"/>
          <w:szCs w:val="22"/>
        </w:rPr>
        <w:lastRenderedPageBreak/>
        <w:t>услуг.</w:t>
      </w:r>
      <w:r w:rsidRPr="00BC40CE"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  <w:t xml:space="preserve"> Акт сверки взаимозачетов составляются Исполнителем и направляются н</w:t>
      </w:r>
      <w:r w:rsidR="00597BCE"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  <w:t>а подпись Заказчику не позднее 5 (пятого</w:t>
      </w:r>
      <w:r w:rsidRPr="00BC40CE"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  <w:t>) числа месяца, следующего за отчетным.</w:t>
      </w:r>
    </w:p>
    <w:p w:rsidR="001A2B60" w:rsidRPr="00BC40CE" w:rsidRDefault="00597BCE" w:rsidP="001A2B60">
      <w:pPr>
        <w:pStyle w:val="10"/>
        <w:numPr>
          <w:ilvl w:val="0"/>
          <w:numId w:val="5"/>
        </w:numPr>
        <w:shd w:val="clear" w:color="auto" w:fill="FFFFFF"/>
        <w:tabs>
          <w:tab w:val="left" w:pos="0"/>
          <w:tab w:val="left" w:pos="739"/>
        </w:tabs>
        <w:spacing w:line="245" w:lineRule="exact"/>
        <w:jc w:val="both"/>
        <w:rPr>
          <w:spacing w:val="-1"/>
          <w:sz w:val="22"/>
          <w:szCs w:val="22"/>
        </w:rPr>
      </w:pPr>
      <w:r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="001A2B60" w:rsidRPr="00BC40CE"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  <w:t>К правоотношениям сторон по настоящему договору положения ст. 317.1. ГК РФ не применяются.</w:t>
      </w:r>
      <w:r w:rsidR="001A2B60" w:rsidRPr="00BC40CE">
        <w:rPr>
          <w:sz w:val="22"/>
          <w:szCs w:val="22"/>
        </w:rPr>
        <w:br/>
      </w:r>
    </w:p>
    <w:p w:rsidR="001A2B60" w:rsidRDefault="001A2B60" w:rsidP="001A2B60">
      <w:pPr>
        <w:pStyle w:val="10"/>
        <w:shd w:val="clear" w:color="auto" w:fill="FFFFFF"/>
        <w:tabs>
          <w:tab w:val="left" w:pos="720"/>
        </w:tabs>
        <w:spacing w:line="245" w:lineRule="exact"/>
        <w:jc w:val="center"/>
        <w:rPr>
          <w:rStyle w:val="30"/>
          <w:b/>
          <w:bCs/>
          <w:sz w:val="22"/>
          <w:szCs w:val="22"/>
        </w:rPr>
      </w:pPr>
      <w:r w:rsidRPr="00BC40CE">
        <w:rPr>
          <w:rStyle w:val="30"/>
          <w:b/>
          <w:bCs/>
          <w:spacing w:val="-11"/>
          <w:sz w:val="22"/>
          <w:szCs w:val="22"/>
        </w:rPr>
        <w:t xml:space="preserve">5. </w:t>
      </w:r>
      <w:r w:rsidRPr="00BC40CE">
        <w:rPr>
          <w:rStyle w:val="30"/>
          <w:b/>
          <w:bCs/>
          <w:sz w:val="22"/>
          <w:szCs w:val="22"/>
        </w:rPr>
        <w:t>ОТВЕТСТВЕННОСТЬ СТОРОН.</w:t>
      </w:r>
    </w:p>
    <w:p w:rsidR="00885E1C" w:rsidRPr="00BC40CE" w:rsidRDefault="00885E1C" w:rsidP="001A2B60">
      <w:pPr>
        <w:pStyle w:val="10"/>
        <w:shd w:val="clear" w:color="auto" w:fill="FFFFFF"/>
        <w:tabs>
          <w:tab w:val="left" w:pos="720"/>
        </w:tabs>
        <w:spacing w:line="245" w:lineRule="exact"/>
        <w:jc w:val="center"/>
        <w:rPr>
          <w:sz w:val="22"/>
          <w:szCs w:val="22"/>
        </w:rPr>
      </w:pPr>
    </w:p>
    <w:p w:rsidR="00F73A94" w:rsidRPr="00BC40CE" w:rsidRDefault="00F73A94" w:rsidP="00F73A94">
      <w:pPr>
        <w:pStyle w:val="10"/>
        <w:numPr>
          <w:ilvl w:val="0"/>
          <w:numId w:val="6"/>
        </w:numPr>
        <w:shd w:val="clear" w:color="auto" w:fill="FFFFFF"/>
        <w:tabs>
          <w:tab w:val="left" w:pos="0"/>
          <w:tab w:val="left" w:pos="734"/>
        </w:tabs>
        <w:spacing w:line="250" w:lineRule="exact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BC40CE">
        <w:rPr>
          <w:sz w:val="22"/>
          <w:szCs w:val="22"/>
        </w:rPr>
        <w:t xml:space="preserve">Исполнитель несет ответственность за сохранность груза с момента его получения от Заказчика и  до момента выдачи </w:t>
      </w:r>
      <w:r>
        <w:rPr>
          <w:sz w:val="22"/>
          <w:szCs w:val="22"/>
        </w:rPr>
        <w:t>грузо</w:t>
      </w:r>
      <w:r w:rsidRPr="00BC40CE">
        <w:rPr>
          <w:sz w:val="22"/>
          <w:szCs w:val="22"/>
        </w:rPr>
        <w:t>получателю.</w:t>
      </w:r>
    </w:p>
    <w:p w:rsidR="00F702C2" w:rsidRPr="00F73A94" w:rsidRDefault="00F73A94" w:rsidP="00F702C2">
      <w:pPr>
        <w:pStyle w:val="10"/>
        <w:numPr>
          <w:ilvl w:val="0"/>
          <w:numId w:val="6"/>
        </w:numPr>
        <w:shd w:val="clear" w:color="auto" w:fill="FFFFFF"/>
        <w:tabs>
          <w:tab w:val="left" w:pos="785"/>
        </w:tabs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02C2" w:rsidRPr="00F73A94">
        <w:rPr>
          <w:sz w:val="22"/>
          <w:szCs w:val="22"/>
        </w:rPr>
        <w:t>Заказчик возмещает все обоснованные и документально подтвержденные расходы Исполнителя, понесенные по вине Заказчика, в том числе услуги по хранению груза, штрафные санкции ОАО "РЖД", ОАО "</w:t>
      </w:r>
      <w:proofErr w:type="spellStart"/>
      <w:r w:rsidR="00F702C2" w:rsidRPr="00F73A94">
        <w:rPr>
          <w:sz w:val="22"/>
          <w:szCs w:val="22"/>
        </w:rPr>
        <w:t>ТрансКонтейнер</w:t>
      </w:r>
      <w:proofErr w:type="spellEnd"/>
      <w:r w:rsidR="00F702C2" w:rsidRPr="00F73A94">
        <w:rPr>
          <w:sz w:val="22"/>
          <w:szCs w:val="22"/>
        </w:rPr>
        <w:t xml:space="preserve">" и  иных транспортных компаний и третьих лиц, вовлеченных в процесс перевозки, в размерах и по тарифам, выставленным соответственно Исполнителю. Исполнитель обязан в течение </w:t>
      </w:r>
      <w:r w:rsidR="00EC15A8">
        <w:rPr>
          <w:sz w:val="22"/>
          <w:szCs w:val="22"/>
        </w:rPr>
        <w:t>2</w:t>
      </w:r>
      <w:r w:rsidR="00F702C2" w:rsidRPr="00F73A94">
        <w:rPr>
          <w:sz w:val="22"/>
          <w:szCs w:val="22"/>
        </w:rPr>
        <w:t xml:space="preserve"> (Двух) суток, </w:t>
      </w:r>
      <w:r w:rsidR="00EC15A8">
        <w:rPr>
          <w:sz w:val="22"/>
          <w:szCs w:val="22"/>
        </w:rPr>
        <w:t>с момента возникновения таких</w:t>
      </w:r>
      <w:r w:rsidR="00F702C2" w:rsidRPr="00F73A94">
        <w:rPr>
          <w:sz w:val="22"/>
          <w:szCs w:val="22"/>
        </w:rPr>
        <w:t xml:space="preserve"> расход</w:t>
      </w:r>
      <w:r w:rsidR="00EC15A8">
        <w:rPr>
          <w:sz w:val="22"/>
          <w:szCs w:val="22"/>
        </w:rPr>
        <w:t>ов</w:t>
      </w:r>
      <w:r w:rsidR="00F702C2" w:rsidRPr="00F73A94">
        <w:rPr>
          <w:sz w:val="22"/>
          <w:szCs w:val="22"/>
        </w:rPr>
        <w:t>, известить Заказчика о наступлении и прекращении вышеуказанных обстоятельств, влекущих за собой увеличение расходов Исполнителя по факсу, электронной почте или письменно.  В случае несвоевременного извещения Исполнитель берет на себя все возникшие дополнительные  расходы с момента их возникновения до момента извещения Заказчика.</w:t>
      </w:r>
    </w:p>
    <w:p w:rsidR="001A2B60" w:rsidRPr="00BC40CE" w:rsidRDefault="001A2B60" w:rsidP="001A2B60">
      <w:pPr>
        <w:pStyle w:val="24"/>
        <w:numPr>
          <w:ilvl w:val="1"/>
          <w:numId w:val="20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textAlignment w:val="auto"/>
        <w:rPr>
          <w:sz w:val="22"/>
          <w:szCs w:val="22"/>
          <w:u w:val="single"/>
        </w:rPr>
      </w:pPr>
      <w:r w:rsidRPr="00BC40CE">
        <w:rPr>
          <w:sz w:val="22"/>
          <w:szCs w:val="22"/>
        </w:rPr>
        <w:t>Заказчик не вправе использовать либо передавать третьим лицам идентификационные коды Исполнителя. В случае нарушения Заказчиком указанного условия, что имело своим последствием списание средств с лицевого счёта Исполнителя, Заказчик возмещает Исполнителю сумму, списанную с лицевого счёта, в течение 3-х раб</w:t>
      </w:r>
      <w:r w:rsidRPr="00BC40CE">
        <w:rPr>
          <w:sz w:val="22"/>
          <w:szCs w:val="22"/>
        </w:rPr>
        <w:t>о</w:t>
      </w:r>
      <w:r w:rsidRPr="00BC40CE">
        <w:rPr>
          <w:sz w:val="22"/>
          <w:szCs w:val="22"/>
        </w:rPr>
        <w:t>чих дней с даты получения соответствующего требования от Исполнителя.</w:t>
      </w:r>
    </w:p>
    <w:p w:rsidR="001A2B60" w:rsidRPr="00C130EA" w:rsidRDefault="001A2B60" w:rsidP="001A2B60">
      <w:pPr>
        <w:pStyle w:val="24"/>
        <w:numPr>
          <w:ilvl w:val="1"/>
          <w:numId w:val="20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textAlignment w:val="auto"/>
        <w:rPr>
          <w:sz w:val="22"/>
          <w:szCs w:val="22"/>
          <w:u w:val="single"/>
        </w:rPr>
      </w:pPr>
      <w:r w:rsidRPr="00273F7C">
        <w:rPr>
          <w:spacing w:val="-7"/>
          <w:sz w:val="22"/>
          <w:szCs w:val="22"/>
        </w:rPr>
        <w:t>Каждая из Сторон несет ответственность по исполнению обязательств, в рамках настоящего договора, в объеме  причиненного ущерба  с его обязательным  документальным подтверждением.</w:t>
      </w:r>
    </w:p>
    <w:p w:rsidR="00F73A94" w:rsidRDefault="00F702C2" w:rsidP="00C130EA">
      <w:pPr>
        <w:pStyle w:val="10"/>
        <w:shd w:val="clear" w:color="auto" w:fill="FFFFFF"/>
        <w:tabs>
          <w:tab w:val="left" w:pos="426"/>
          <w:tab w:val="left" w:pos="785"/>
        </w:tabs>
        <w:spacing w:line="250" w:lineRule="exact"/>
        <w:jc w:val="both"/>
        <w:rPr>
          <w:sz w:val="22"/>
          <w:szCs w:val="22"/>
        </w:rPr>
      </w:pPr>
      <w:r w:rsidRPr="00F702C2">
        <w:rPr>
          <w:sz w:val="22"/>
          <w:szCs w:val="22"/>
        </w:rPr>
        <w:t>5.5</w:t>
      </w:r>
      <w:r w:rsidR="00F73A94">
        <w:rPr>
          <w:sz w:val="22"/>
          <w:szCs w:val="22"/>
        </w:rPr>
        <w:t>.</w:t>
      </w:r>
      <w:r w:rsidRPr="00F702C2">
        <w:rPr>
          <w:sz w:val="22"/>
          <w:szCs w:val="22"/>
        </w:rPr>
        <w:t xml:space="preserve"> </w:t>
      </w:r>
      <w:r w:rsidR="00F73A94" w:rsidRPr="00072B72">
        <w:rPr>
          <w:rStyle w:val="30"/>
          <w:sz w:val="22"/>
          <w:szCs w:val="22"/>
        </w:rPr>
        <w:t>В случае подачи Исполнителем контейнеров, не пригодных в техническом и коммерческом отношении согласно п.2.1.2. настоящего договора, в том числе неочищенных от ранее перевозимых грузов, содержащих сильные/едкие/ стойкие посторонние запахи, все расходы, связанные с очисткой вагонов перед погрузкой силами Заказчика/Грузоотправителя, оплачивает Исполнитель на основании документов, выставленных Заказчиком</w:t>
      </w:r>
      <w:r w:rsidR="00F73A94">
        <w:rPr>
          <w:rStyle w:val="30"/>
          <w:sz w:val="22"/>
          <w:szCs w:val="22"/>
        </w:rPr>
        <w:t>.</w:t>
      </w:r>
    </w:p>
    <w:p w:rsidR="0009040C" w:rsidRPr="004F0F09" w:rsidRDefault="001A2B60" w:rsidP="0009040C">
      <w:pPr>
        <w:pStyle w:val="10"/>
        <w:shd w:val="clear" w:color="auto" w:fill="FFFFFF"/>
        <w:tabs>
          <w:tab w:val="left" w:pos="426"/>
          <w:tab w:val="left" w:pos="785"/>
        </w:tabs>
        <w:spacing w:line="250" w:lineRule="exact"/>
        <w:jc w:val="both"/>
        <w:rPr>
          <w:rStyle w:val="30"/>
          <w:spacing w:val="-9"/>
          <w:sz w:val="22"/>
          <w:szCs w:val="22"/>
        </w:rPr>
      </w:pPr>
      <w:r w:rsidRPr="00072B72">
        <w:rPr>
          <w:sz w:val="22"/>
          <w:szCs w:val="22"/>
        </w:rPr>
        <w:t>5.</w:t>
      </w:r>
      <w:r w:rsidR="00C130EA" w:rsidRPr="00072B72">
        <w:rPr>
          <w:sz w:val="22"/>
          <w:szCs w:val="22"/>
        </w:rPr>
        <w:t>6</w:t>
      </w:r>
      <w:r w:rsidRPr="00072B72">
        <w:rPr>
          <w:sz w:val="22"/>
          <w:szCs w:val="22"/>
        </w:rPr>
        <w:t xml:space="preserve">. </w:t>
      </w:r>
      <w:r w:rsidR="0009040C" w:rsidRPr="004F0F09">
        <w:rPr>
          <w:sz w:val="22"/>
          <w:szCs w:val="22"/>
        </w:rPr>
        <w:t>Исполнитель не несет ответственность перед Заказчиком за ущерб:</w:t>
      </w:r>
    </w:p>
    <w:p w:rsidR="0009040C" w:rsidRPr="004F0F09" w:rsidRDefault="0009040C" w:rsidP="0009040C">
      <w:pPr>
        <w:jc w:val="both"/>
        <w:rPr>
          <w:rFonts w:eastAsia="Calibri"/>
        </w:rPr>
      </w:pPr>
      <w:r w:rsidRPr="004F0F09">
        <w:rPr>
          <w:rStyle w:val="30"/>
          <w:spacing w:val="-9"/>
          <w:sz w:val="22"/>
          <w:szCs w:val="22"/>
        </w:rPr>
        <w:t>а)</w:t>
      </w:r>
      <w:r w:rsidR="00F73A94">
        <w:rPr>
          <w:rStyle w:val="30"/>
          <w:spacing w:val="-9"/>
          <w:sz w:val="22"/>
          <w:szCs w:val="22"/>
        </w:rPr>
        <w:t xml:space="preserve"> </w:t>
      </w:r>
      <w:proofErr w:type="gramStart"/>
      <w:r w:rsidRPr="004F0F09">
        <w:rPr>
          <w:rStyle w:val="30"/>
          <w:spacing w:val="1"/>
          <w:sz w:val="22"/>
          <w:szCs w:val="22"/>
        </w:rPr>
        <w:t>причиненный</w:t>
      </w:r>
      <w:proofErr w:type="gramEnd"/>
      <w:r w:rsidRPr="004F0F09">
        <w:rPr>
          <w:rStyle w:val="30"/>
          <w:spacing w:val="1"/>
          <w:sz w:val="22"/>
          <w:szCs w:val="22"/>
        </w:rPr>
        <w:t xml:space="preserve"> грузу вследствие непреодолимой силы, повлекшей невозможность обеспечения Исполнителем </w:t>
      </w:r>
      <w:r w:rsidRPr="004F0F09">
        <w:rPr>
          <w:rStyle w:val="30"/>
          <w:sz w:val="22"/>
          <w:szCs w:val="22"/>
        </w:rPr>
        <w:t xml:space="preserve"> сохранности груза (стихийные бедствия, террористические акты, правительственные запреты, </w:t>
      </w:r>
      <w:r w:rsidRPr="004F0F09">
        <w:rPr>
          <w:rStyle w:val="30"/>
          <w:spacing w:val="-1"/>
          <w:sz w:val="22"/>
          <w:szCs w:val="22"/>
        </w:rPr>
        <w:t>забастовки);</w:t>
      </w:r>
    </w:p>
    <w:p w:rsidR="0009040C" w:rsidRPr="00F73A94" w:rsidRDefault="0009040C" w:rsidP="0009040C">
      <w:pPr>
        <w:jc w:val="both"/>
        <w:rPr>
          <w:rStyle w:val="30"/>
          <w:sz w:val="22"/>
          <w:szCs w:val="22"/>
        </w:rPr>
      </w:pPr>
      <w:proofErr w:type="gramStart"/>
      <w:r w:rsidRPr="00F73A94">
        <w:rPr>
          <w:rStyle w:val="30"/>
          <w:sz w:val="22"/>
          <w:szCs w:val="22"/>
        </w:rPr>
        <w:t>б) причиненный грузу в результате (вследствие) погрузки груза силами Заказчика в подвижной состав с нар</w:t>
      </w:r>
      <w:r w:rsidRPr="00F73A94">
        <w:rPr>
          <w:rStyle w:val="30"/>
          <w:sz w:val="22"/>
          <w:szCs w:val="22"/>
        </w:rPr>
        <w:t>у</w:t>
      </w:r>
      <w:r w:rsidRPr="00F73A94">
        <w:rPr>
          <w:rStyle w:val="30"/>
          <w:sz w:val="22"/>
          <w:szCs w:val="22"/>
        </w:rPr>
        <w:t>шением правил погрузки, а также погрузки груза, запрещенного к перевозке в данном подвижном составе, де</w:t>
      </w:r>
      <w:r w:rsidRPr="00F73A94">
        <w:rPr>
          <w:rStyle w:val="30"/>
          <w:sz w:val="22"/>
          <w:szCs w:val="22"/>
        </w:rPr>
        <w:t>й</w:t>
      </w:r>
      <w:r w:rsidRPr="00F73A94">
        <w:rPr>
          <w:rStyle w:val="30"/>
          <w:sz w:val="22"/>
          <w:szCs w:val="22"/>
        </w:rPr>
        <w:t>ствующими на железной дороге правилами;</w:t>
      </w:r>
      <w:proofErr w:type="gramEnd"/>
    </w:p>
    <w:p w:rsidR="0009040C" w:rsidRPr="00F73A94" w:rsidRDefault="0009040C" w:rsidP="0009040C">
      <w:pPr>
        <w:jc w:val="both"/>
        <w:rPr>
          <w:rStyle w:val="30"/>
          <w:sz w:val="22"/>
          <w:szCs w:val="22"/>
        </w:rPr>
      </w:pPr>
      <w:r w:rsidRPr="00F73A94">
        <w:rPr>
          <w:rStyle w:val="30"/>
          <w:sz w:val="22"/>
          <w:szCs w:val="22"/>
        </w:rPr>
        <w:t xml:space="preserve">в) </w:t>
      </w:r>
      <w:proofErr w:type="spellStart"/>
      <w:r w:rsidRPr="00F73A94">
        <w:rPr>
          <w:rStyle w:val="30"/>
          <w:sz w:val="22"/>
          <w:szCs w:val="22"/>
        </w:rPr>
        <w:t>внутритарную</w:t>
      </w:r>
      <w:proofErr w:type="spellEnd"/>
      <w:r w:rsidRPr="00F73A94">
        <w:rPr>
          <w:rStyle w:val="30"/>
          <w:sz w:val="22"/>
          <w:szCs w:val="22"/>
        </w:rPr>
        <w:t xml:space="preserve"> недостачу содержимого грузовых мест, принятых (переданных) без пересчета в исправной т</w:t>
      </w:r>
      <w:r w:rsidRPr="00F73A94">
        <w:rPr>
          <w:rStyle w:val="30"/>
          <w:sz w:val="22"/>
          <w:szCs w:val="22"/>
        </w:rPr>
        <w:t>а</w:t>
      </w:r>
      <w:r w:rsidRPr="00F73A94">
        <w:rPr>
          <w:rStyle w:val="30"/>
          <w:sz w:val="22"/>
          <w:szCs w:val="22"/>
        </w:rPr>
        <w:t>ре, за исправными пломбами;</w:t>
      </w:r>
    </w:p>
    <w:p w:rsidR="0009040C" w:rsidRPr="00F73A94" w:rsidRDefault="0009040C" w:rsidP="0009040C">
      <w:pPr>
        <w:pStyle w:val="10"/>
        <w:shd w:val="clear" w:color="auto" w:fill="FFFFFF"/>
        <w:tabs>
          <w:tab w:val="left" w:pos="426"/>
          <w:tab w:val="left" w:pos="567"/>
        </w:tabs>
        <w:spacing w:before="5" w:line="250" w:lineRule="exact"/>
        <w:ind w:left="14"/>
        <w:jc w:val="both"/>
        <w:rPr>
          <w:rStyle w:val="30"/>
          <w:sz w:val="22"/>
          <w:szCs w:val="22"/>
          <w:lang w:eastAsia="ru-RU"/>
        </w:rPr>
      </w:pPr>
      <w:r w:rsidRPr="00F73A94">
        <w:rPr>
          <w:rStyle w:val="30"/>
          <w:sz w:val="22"/>
          <w:szCs w:val="22"/>
          <w:lang w:eastAsia="ru-RU"/>
        </w:rPr>
        <w:t>г) отсутствия указаний Заказчика, либо неверное указание свой</w:t>
      </w:r>
      <w:proofErr w:type="gramStart"/>
      <w:r w:rsidRPr="00F73A94">
        <w:rPr>
          <w:rStyle w:val="30"/>
          <w:sz w:val="22"/>
          <w:szCs w:val="22"/>
          <w:lang w:eastAsia="ru-RU"/>
        </w:rPr>
        <w:t>ств гр</w:t>
      </w:r>
      <w:proofErr w:type="gramEnd"/>
      <w:r w:rsidRPr="00F73A94">
        <w:rPr>
          <w:rStyle w:val="30"/>
          <w:sz w:val="22"/>
          <w:szCs w:val="22"/>
          <w:lang w:eastAsia="ru-RU"/>
        </w:rPr>
        <w:t>уза, условий его доставки, либо иных сведений, которые Заказчик обязан сообщить Исполнителю отсутствие которых могло оказать влияние на сохранность груза в процессе доставки.</w:t>
      </w:r>
    </w:p>
    <w:p w:rsidR="0009040C" w:rsidRPr="00F73A94" w:rsidRDefault="0009040C" w:rsidP="0009040C">
      <w:pPr>
        <w:jc w:val="both"/>
        <w:rPr>
          <w:rStyle w:val="30"/>
          <w:sz w:val="22"/>
          <w:szCs w:val="22"/>
        </w:rPr>
      </w:pPr>
      <w:r w:rsidRPr="00F73A94">
        <w:rPr>
          <w:rStyle w:val="30"/>
          <w:sz w:val="22"/>
          <w:szCs w:val="22"/>
        </w:rPr>
        <w:t>5.6.1. Исполнитель не несет ответственности за нарушение сроков исполнения обязатель</w:t>
      </w:r>
      <w:proofErr w:type="gramStart"/>
      <w:r w:rsidRPr="00F73A94">
        <w:rPr>
          <w:rStyle w:val="30"/>
          <w:sz w:val="22"/>
          <w:szCs w:val="22"/>
        </w:rPr>
        <w:t>ств в сл</w:t>
      </w:r>
      <w:proofErr w:type="gramEnd"/>
      <w:r w:rsidRPr="00F73A94">
        <w:rPr>
          <w:rStyle w:val="30"/>
          <w:sz w:val="22"/>
          <w:szCs w:val="22"/>
        </w:rPr>
        <w:t>едующих сл</w:t>
      </w:r>
      <w:r w:rsidRPr="00F73A94">
        <w:rPr>
          <w:rStyle w:val="30"/>
          <w:sz w:val="22"/>
          <w:szCs w:val="22"/>
        </w:rPr>
        <w:t>у</w:t>
      </w:r>
      <w:r w:rsidRPr="00F73A94">
        <w:rPr>
          <w:rStyle w:val="30"/>
          <w:sz w:val="22"/>
          <w:szCs w:val="22"/>
        </w:rPr>
        <w:t>чаях:</w:t>
      </w:r>
    </w:p>
    <w:p w:rsidR="0009040C" w:rsidRPr="00F73A94" w:rsidRDefault="00F73A94" w:rsidP="0009040C">
      <w:pPr>
        <w:pStyle w:val="10"/>
        <w:shd w:val="clear" w:color="auto" w:fill="FFFFFF"/>
        <w:tabs>
          <w:tab w:val="left" w:pos="426"/>
          <w:tab w:val="left" w:pos="567"/>
        </w:tabs>
        <w:spacing w:before="5" w:line="250" w:lineRule="exact"/>
        <w:ind w:left="14"/>
        <w:jc w:val="both"/>
        <w:rPr>
          <w:rStyle w:val="30"/>
          <w:sz w:val="22"/>
          <w:szCs w:val="22"/>
          <w:lang w:eastAsia="ru-RU"/>
        </w:rPr>
      </w:pPr>
      <w:r>
        <w:rPr>
          <w:rStyle w:val="30"/>
          <w:sz w:val="22"/>
          <w:szCs w:val="22"/>
          <w:lang w:eastAsia="ru-RU"/>
        </w:rPr>
        <w:t xml:space="preserve">- </w:t>
      </w:r>
      <w:r w:rsidR="0009040C" w:rsidRPr="00F73A94">
        <w:rPr>
          <w:rStyle w:val="30"/>
          <w:sz w:val="22"/>
          <w:szCs w:val="22"/>
          <w:lang w:eastAsia="ru-RU"/>
        </w:rPr>
        <w:t>задержки груза таможенными и другими государственными органами</w:t>
      </w:r>
      <w:r>
        <w:rPr>
          <w:rStyle w:val="30"/>
          <w:sz w:val="22"/>
          <w:szCs w:val="22"/>
          <w:lang w:eastAsia="ru-RU"/>
        </w:rPr>
        <w:t>, а также ОАО «РЖД» не по вине И</w:t>
      </w:r>
      <w:r w:rsidR="0009040C" w:rsidRPr="00F73A94">
        <w:rPr>
          <w:rStyle w:val="30"/>
          <w:sz w:val="22"/>
          <w:szCs w:val="22"/>
          <w:lang w:eastAsia="ru-RU"/>
        </w:rPr>
        <w:t>сполнителя.</w:t>
      </w:r>
    </w:p>
    <w:p w:rsidR="0009040C" w:rsidRPr="00F73A94" w:rsidRDefault="0009040C" w:rsidP="0009040C">
      <w:pPr>
        <w:pStyle w:val="10"/>
        <w:shd w:val="clear" w:color="auto" w:fill="FFFFFF"/>
        <w:tabs>
          <w:tab w:val="left" w:pos="426"/>
          <w:tab w:val="left" w:pos="567"/>
        </w:tabs>
        <w:spacing w:before="5" w:line="250" w:lineRule="exact"/>
        <w:ind w:left="14"/>
        <w:jc w:val="both"/>
        <w:rPr>
          <w:rStyle w:val="30"/>
          <w:lang w:eastAsia="ru-RU"/>
        </w:rPr>
      </w:pPr>
      <w:r w:rsidRPr="00F73A94">
        <w:rPr>
          <w:rStyle w:val="30"/>
          <w:sz w:val="22"/>
          <w:szCs w:val="22"/>
          <w:lang w:eastAsia="ru-RU"/>
        </w:rPr>
        <w:t>5.6.2. Исполнитель не несет ответственность за указания Заказчика содержащие неверные данные о Получателе груза, его контактных данных (фиксируются в транспортном документе).</w:t>
      </w:r>
    </w:p>
    <w:p w:rsidR="001A2B60" w:rsidRDefault="003459BC" w:rsidP="001A2B60">
      <w:pPr>
        <w:pStyle w:val="10"/>
        <w:shd w:val="clear" w:color="auto" w:fill="FFFFFF"/>
        <w:tabs>
          <w:tab w:val="left" w:pos="734"/>
        </w:tabs>
        <w:spacing w:line="250" w:lineRule="exact"/>
        <w:jc w:val="both"/>
        <w:rPr>
          <w:sz w:val="22"/>
          <w:szCs w:val="22"/>
        </w:rPr>
      </w:pPr>
      <w:r w:rsidRPr="00BC40CE">
        <w:rPr>
          <w:sz w:val="22"/>
          <w:szCs w:val="22"/>
        </w:rPr>
        <w:t>5.</w:t>
      </w:r>
      <w:r w:rsidR="00C130EA">
        <w:rPr>
          <w:sz w:val="22"/>
          <w:szCs w:val="22"/>
        </w:rPr>
        <w:t>7</w:t>
      </w:r>
      <w:r w:rsidR="001A2B60" w:rsidRPr="00BC40CE">
        <w:rPr>
          <w:sz w:val="22"/>
          <w:szCs w:val="22"/>
        </w:rPr>
        <w:t xml:space="preserve">. В случае просрочки платежей, указанных в пунктах 4.1. настоящего Договора, Исполнитель вправе предъявить Заказчику требование об уплате  пени в </w:t>
      </w:r>
      <w:r w:rsidR="00273F7C">
        <w:rPr>
          <w:sz w:val="22"/>
          <w:szCs w:val="22"/>
        </w:rPr>
        <w:t>размере 0,0</w:t>
      </w:r>
      <w:r w:rsidR="009E4958">
        <w:rPr>
          <w:sz w:val="22"/>
          <w:szCs w:val="22"/>
        </w:rPr>
        <w:t>3</w:t>
      </w:r>
      <w:r w:rsidR="001A2B60" w:rsidRPr="00BC40CE">
        <w:rPr>
          <w:sz w:val="22"/>
          <w:szCs w:val="22"/>
        </w:rPr>
        <w:t>% от просроченной суммы</w:t>
      </w:r>
      <w:r w:rsidRPr="00BC40CE">
        <w:rPr>
          <w:sz w:val="22"/>
          <w:szCs w:val="22"/>
        </w:rPr>
        <w:t xml:space="preserve">, </w:t>
      </w:r>
      <w:r w:rsidR="001A2B60" w:rsidRPr="00BC40CE">
        <w:rPr>
          <w:sz w:val="22"/>
          <w:szCs w:val="22"/>
        </w:rPr>
        <w:t>за</w:t>
      </w:r>
      <w:r w:rsidR="001A2B60" w:rsidRPr="0092412A">
        <w:rPr>
          <w:sz w:val="22"/>
          <w:szCs w:val="22"/>
        </w:rPr>
        <w:t xml:space="preserve"> каждый день просрочки платежа.</w:t>
      </w:r>
      <w:r w:rsidRPr="0092412A">
        <w:rPr>
          <w:sz w:val="22"/>
          <w:szCs w:val="22"/>
        </w:rPr>
        <w:t xml:space="preserve"> В случае </w:t>
      </w:r>
      <w:r w:rsidR="007135E9" w:rsidRPr="0092412A">
        <w:rPr>
          <w:sz w:val="22"/>
          <w:szCs w:val="22"/>
        </w:rPr>
        <w:t xml:space="preserve">просрочки Заказчиком оплаты услуг на срок более </w:t>
      </w:r>
      <w:r w:rsidR="004402D3">
        <w:rPr>
          <w:sz w:val="22"/>
          <w:szCs w:val="22"/>
        </w:rPr>
        <w:t>3</w:t>
      </w:r>
      <w:r w:rsidR="007135E9" w:rsidRPr="0092412A">
        <w:rPr>
          <w:sz w:val="22"/>
          <w:szCs w:val="22"/>
        </w:rPr>
        <w:t xml:space="preserve">0 </w:t>
      </w:r>
      <w:r w:rsidR="00285C37" w:rsidRPr="0092412A">
        <w:rPr>
          <w:sz w:val="22"/>
          <w:szCs w:val="22"/>
        </w:rPr>
        <w:t xml:space="preserve">календарных </w:t>
      </w:r>
      <w:r w:rsidR="007135E9" w:rsidRPr="0092412A">
        <w:rPr>
          <w:sz w:val="22"/>
          <w:szCs w:val="22"/>
        </w:rPr>
        <w:t xml:space="preserve">дней, Исполнитель вправе приостановить оказание услуг по настоящему договору до момента </w:t>
      </w:r>
      <w:r w:rsidR="00285C37" w:rsidRPr="0092412A">
        <w:rPr>
          <w:sz w:val="22"/>
          <w:szCs w:val="22"/>
        </w:rPr>
        <w:t xml:space="preserve">исполнения </w:t>
      </w:r>
      <w:r w:rsidR="007135E9" w:rsidRPr="0092412A">
        <w:rPr>
          <w:sz w:val="22"/>
          <w:szCs w:val="22"/>
        </w:rPr>
        <w:t xml:space="preserve">Заказчиком </w:t>
      </w:r>
      <w:r w:rsidR="00285C37" w:rsidRPr="00D83452">
        <w:rPr>
          <w:sz w:val="22"/>
          <w:szCs w:val="22"/>
        </w:rPr>
        <w:t xml:space="preserve">обязательств по </w:t>
      </w:r>
      <w:r w:rsidR="0031750C" w:rsidRPr="00D83452">
        <w:rPr>
          <w:sz w:val="22"/>
          <w:szCs w:val="22"/>
        </w:rPr>
        <w:t>погашению просроченной задолженности</w:t>
      </w:r>
      <w:r w:rsidR="007135E9" w:rsidRPr="00D83452">
        <w:rPr>
          <w:sz w:val="22"/>
          <w:szCs w:val="22"/>
        </w:rPr>
        <w:t xml:space="preserve"> в полном</w:t>
      </w:r>
      <w:r w:rsidR="007135E9" w:rsidRPr="0092412A">
        <w:rPr>
          <w:sz w:val="22"/>
          <w:szCs w:val="22"/>
        </w:rPr>
        <w:t xml:space="preserve"> объеме. </w:t>
      </w:r>
    </w:p>
    <w:p w:rsidR="009B7680" w:rsidRPr="0092412A" w:rsidRDefault="009B7680" w:rsidP="00D83452">
      <w:pPr>
        <w:pStyle w:val="10"/>
        <w:shd w:val="clear" w:color="auto" w:fill="FFFFFF"/>
        <w:tabs>
          <w:tab w:val="left" w:pos="734"/>
        </w:tabs>
        <w:spacing w:line="250" w:lineRule="exact"/>
        <w:ind w:firstLine="426"/>
        <w:jc w:val="both"/>
        <w:rPr>
          <w:sz w:val="22"/>
          <w:szCs w:val="22"/>
        </w:rPr>
      </w:pPr>
      <w:r w:rsidRPr="00D83452">
        <w:rPr>
          <w:sz w:val="22"/>
          <w:szCs w:val="22"/>
        </w:rPr>
        <w:t xml:space="preserve">После погашения Заказчиком просроченной задолженности  в полном объеме, Заказчик имеет право подать </w:t>
      </w:r>
      <w:r w:rsidR="0031750C" w:rsidRPr="00D83452">
        <w:rPr>
          <w:sz w:val="22"/>
          <w:szCs w:val="22"/>
        </w:rPr>
        <w:t xml:space="preserve">Заявку на предоставление подвижного состава, </w:t>
      </w:r>
      <w:r w:rsidRPr="00D83452">
        <w:rPr>
          <w:sz w:val="22"/>
          <w:szCs w:val="22"/>
        </w:rPr>
        <w:t xml:space="preserve">а Исполнитель обязан </w:t>
      </w:r>
      <w:r w:rsidR="0031750C" w:rsidRPr="00D83452">
        <w:rPr>
          <w:sz w:val="22"/>
          <w:szCs w:val="22"/>
        </w:rPr>
        <w:t>её принять и оказать услуги Заказчику на условиях настоящего договора.</w:t>
      </w:r>
      <w:r>
        <w:rPr>
          <w:sz w:val="22"/>
          <w:szCs w:val="22"/>
        </w:rPr>
        <w:t xml:space="preserve"> </w:t>
      </w:r>
    </w:p>
    <w:p w:rsidR="006414FC" w:rsidRDefault="0009040C" w:rsidP="0009040C">
      <w:pPr>
        <w:pStyle w:val="10"/>
        <w:shd w:val="clear" w:color="auto" w:fill="FFFFFF"/>
        <w:tabs>
          <w:tab w:val="left" w:pos="785"/>
        </w:tabs>
        <w:spacing w:line="250" w:lineRule="exact"/>
        <w:jc w:val="both"/>
        <w:rPr>
          <w:spacing w:val="-7"/>
          <w:sz w:val="22"/>
          <w:szCs w:val="22"/>
        </w:rPr>
      </w:pPr>
      <w:r w:rsidRPr="0009040C">
        <w:rPr>
          <w:rStyle w:val="30"/>
          <w:sz w:val="22"/>
          <w:szCs w:val="22"/>
        </w:rPr>
        <w:t xml:space="preserve">5.8. </w:t>
      </w:r>
      <w:r w:rsidR="006414FC" w:rsidRPr="0031750C">
        <w:rPr>
          <w:rStyle w:val="30"/>
          <w:sz w:val="22"/>
          <w:szCs w:val="22"/>
        </w:rPr>
        <w:t xml:space="preserve">Исполнитель несет </w:t>
      </w:r>
      <w:r w:rsidR="006414FC" w:rsidRPr="00EA65CA">
        <w:rPr>
          <w:rStyle w:val="30"/>
          <w:sz w:val="22"/>
          <w:szCs w:val="22"/>
        </w:rPr>
        <w:t xml:space="preserve">ответственность за выполнение согласованной сторонами Заявки. В случае  оказания услуг  по согласованной сторонами Заявке на месяц не в полном объеме или несвоевременно, Исполнитель уплачивает Заказчику штраф в размере </w:t>
      </w:r>
      <w:r w:rsidR="006414FC" w:rsidRPr="00FD1ECA">
        <w:rPr>
          <w:rStyle w:val="30"/>
          <w:sz w:val="22"/>
          <w:szCs w:val="22"/>
        </w:rPr>
        <w:t>10% от стоимости</w:t>
      </w:r>
      <w:r w:rsidR="006414FC" w:rsidRPr="00EA65CA">
        <w:rPr>
          <w:rStyle w:val="30"/>
          <w:sz w:val="22"/>
          <w:szCs w:val="22"/>
        </w:rPr>
        <w:t xml:space="preserve"> услуги</w:t>
      </w:r>
      <w:r w:rsidR="006414FC" w:rsidRPr="0031750C">
        <w:rPr>
          <w:rStyle w:val="30"/>
          <w:sz w:val="22"/>
          <w:szCs w:val="22"/>
        </w:rPr>
        <w:t xml:space="preserve"> по </w:t>
      </w:r>
      <w:r w:rsidR="006414FC">
        <w:rPr>
          <w:rStyle w:val="30"/>
          <w:sz w:val="22"/>
          <w:szCs w:val="22"/>
        </w:rPr>
        <w:t>заявке</w:t>
      </w:r>
      <w:r w:rsidR="006414FC" w:rsidRPr="0031750C">
        <w:rPr>
          <w:rStyle w:val="30"/>
          <w:sz w:val="22"/>
          <w:szCs w:val="22"/>
        </w:rPr>
        <w:t xml:space="preserve">, оказанной с нарушением заявки. </w:t>
      </w:r>
      <w:r w:rsidR="006414FC" w:rsidRPr="0031750C">
        <w:rPr>
          <w:spacing w:val="-7"/>
          <w:sz w:val="22"/>
          <w:szCs w:val="22"/>
        </w:rPr>
        <w:t>Взаимоотношения сторон, не предусмотренные настоящим договором, регулируются законодательством РФ, Уставом железнодорожного транспорта РФ, Правилами перевозок грузов</w:t>
      </w:r>
      <w:r w:rsidR="006414FC" w:rsidRPr="0092412A">
        <w:rPr>
          <w:spacing w:val="-7"/>
          <w:sz w:val="22"/>
          <w:szCs w:val="22"/>
        </w:rPr>
        <w:t xml:space="preserve"> и другими нормативными актами.</w:t>
      </w:r>
    </w:p>
    <w:p w:rsidR="007C7122" w:rsidRDefault="007C7122" w:rsidP="001A2B60">
      <w:pPr>
        <w:pStyle w:val="10"/>
        <w:shd w:val="clear" w:color="auto" w:fill="FFFFFF"/>
        <w:tabs>
          <w:tab w:val="left" w:pos="785"/>
        </w:tabs>
        <w:spacing w:line="250" w:lineRule="exact"/>
        <w:jc w:val="both"/>
        <w:rPr>
          <w:spacing w:val="-7"/>
          <w:sz w:val="22"/>
          <w:szCs w:val="22"/>
        </w:rPr>
      </w:pPr>
      <w:r w:rsidRPr="0092412A">
        <w:rPr>
          <w:spacing w:val="-7"/>
          <w:sz w:val="22"/>
          <w:szCs w:val="22"/>
        </w:rPr>
        <w:t>5.</w:t>
      </w:r>
      <w:r w:rsidR="00C130EA">
        <w:rPr>
          <w:spacing w:val="-7"/>
          <w:sz w:val="22"/>
          <w:szCs w:val="22"/>
        </w:rPr>
        <w:t>9</w:t>
      </w:r>
      <w:r w:rsidRPr="0092412A">
        <w:rPr>
          <w:spacing w:val="-7"/>
          <w:sz w:val="22"/>
          <w:szCs w:val="22"/>
        </w:rPr>
        <w:t xml:space="preserve">. </w:t>
      </w:r>
      <w:r w:rsidR="00367FF5" w:rsidRPr="0092412A">
        <w:rPr>
          <w:spacing w:val="-7"/>
          <w:sz w:val="22"/>
          <w:szCs w:val="22"/>
        </w:rPr>
        <w:t>З</w:t>
      </w:r>
      <w:r w:rsidRPr="0092412A">
        <w:rPr>
          <w:spacing w:val="-7"/>
          <w:sz w:val="22"/>
          <w:szCs w:val="22"/>
        </w:rPr>
        <w:t>а необоснованный отказ от исполнения заявки</w:t>
      </w:r>
      <w:r w:rsidR="00367FF5" w:rsidRPr="0092412A">
        <w:rPr>
          <w:spacing w:val="-7"/>
          <w:sz w:val="22"/>
          <w:szCs w:val="22"/>
        </w:rPr>
        <w:t xml:space="preserve"> Исполнитель  обязан уплатить Заказчику штраф в размере 10% от стоимости услуг по заявке, от исполнения</w:t>
      </w:r>
      <w:r w:rsidR="008E4E40">
        <w:rPr>
          <w:spacing w:val="-7"/>
          <w:sz w:val="22"/>
          <w:szCs w:val="22"/>
        </w:rPr>
        <w:t xml:space="preserve"> которой Исполнитель отказался. Обоснованным отказом от исполнения заявки считается отказ связанный с:</w:t>
      </w:r>
    </w:p>
    <w:p w:rsidR="008E4E40" w:rsidRDefault="00005BE8" w:rsidP="001A2B60">
      <w:pPr>
        <w:pStyle w:val="10"/>
        <w:shd w:val="clear" w:color="auto" w:fill="FFFFFF"/>
        <w:tabs>
          <w:tab w:val="left" w:pos="785"/>
        </w:tabs>
        <w:spacing w:line="250" w:lineRule="exact"/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>5.</w:t>
      </w:r>
      <w:r w:rsidR="00C130EA">
        <w:rPr>
          <w:spacing w:val="-7"/>
          <w:sz w:val="22"/>
          <w:szCs w:val="22"/>
        </w:rPr>
        <w:t>9</w:t>
      </w:r>
      <w:r>
        <w:rPr>
          <w:spacing w:val="-7"/>
          <w:sz w:val="22"/>
          <w:szCs w:val="22"/>
        </w:rPr>
        <w:t>.</w:t>
      </w:r>
      <w:r w:rsidR="008E4E40">
        <w:rPr>
          <w:spacing w:val="-7"/>
          <w:sz w:val="22"/>
          <w:szCs w:val="22"/>
        </w:rPr>
        <w:t xml:space="preserve">1. Возникновением форс-мажорных обстоятельств или </w:t>
      </w:r>
      <w:r>
        <w:rPr>
          <w:spacing w:val="-7"/>
          <w:sz w:val="22"/>
          <w:szCs w:val="22"/>
        </w:rPr>
        <w:t xml:space="preserve">издание </w:t>
      </w:r>
      <w:r w:rsidR="008E4E40">
        <w:rPr>
          <w:spacing w:val="-7"/>
          <w:sz w:val="22"/>
          <w:szCs w:val="22"/>
        </w:rPr>
        <w:t>ОАО «РЖД» телеграмм (</w:t>
      </w:r>
      <w:r>
        <w:rPr>
          <w:spacing w:val="-7"/>
          <w:sz w:val="22"/>
          <w:szCs w:val="22"/>
        </w:rPr>
        <w:t>распоряжений) запрещающих прием подвижного состава по станциям указанным в заявках.</w:t>
      </w:r>
    </w:p>
    <w:p w:rsidR="00005BE8" w:rsidRDefault="00005BE8" w:rsidP="001A2B60">
      <w:pPr>
        <w:pStyle w:val="10"/>
        <w:shd w:val="clear" w:color="auto" w:fill="FFFFFF"/>
        <w:tabs>
          <w:tab w:val="left" w:pos="785"/>
        </w:tabs>
        <w:spacing w:line="250" w:lineRule="exact"/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>5.</w:t>
      </w:r>
      <w:r w:rsidR="00C130EA">
        <w:rPr>
          <w:spacing w:val="-7"/>
          <w:sz w:val="22"/>
          <w:szCs w:val="22"/>
        </w:rPr>
        <w:t>9</w:t>
      </w:r>
      <w:r>
        <w:rPr>
          <w:spacing w:val="-7"/>
          <w:sz w:val="22"/>
          <w:szCs w:val="22"/>
        </w:rPr>
        <w:t>.2. Возникновением</w:t>
      </w:r>
      <w:r w:rsidRPr="00005BE8">
        <w:rPr>
          <w:spacing w:val="-7"/>
          <w:sz w:val="22"/>
          <w:szCs w:val="22"/>
        </w:rPr>
        <w:t xml:space="preserve"> просрочки Заказчиком оплаты услуг на срок более 30 календарных дней</w:t>
      </w:r>
      <w:r>
        <w:rPr>
          <w:spacing w:val="-7"/>
          <w:sz w:val="22"/>
          <w:szCs w:val="22"/>
        </w:rPr>
        <w:t>.</w:t>
      </w:r>
    </w:p>
    <w:p w:rsidR="00005BE8" w:rsidRDefault="00005BE8" w:rsidP="001A2B60">
      <w:pPr>
        <w:pStyle w:val="10"/>
        <w:shd w:val="clear" w:color="auto" w:fill="FFFFFF"/>
        <w:tabs>
          <w:tab w:val="left" w:pos="785"/>
        </w:tabs>
        <w:spacing w:line="250" w:lineRule="exact"/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>5.</w:t>
      </w:r>
      <w:r w:rsidR="00C130EA">
        <w:rPr>
          <w:spacing w:val="-7"/>
          <w:sz w:val="22"/>
          <w:szCs w:val="22"/>
        </w:rPr>
        <w:t>9</w:t>
      </w:r>
      <w:r>
        <w:rPr>
          <w:spacing w:val="-7"/>
          <w:sz w:val="22"/>
          <w:szCs w:val="22"/>
        </w:rPr>
        <w:t xml:space="preserve">.3. </w:t>
      </w:r>
      <w:r w:rsidR="006B4317">
        <w:rPr>
          <w:spacing w:val="-7"/>
          <w:sz w:val="22"/>
          <w:szCs w:val="22"/>
        </w:rPr>
        <w:t>П</w:t>
      </w:r>
      <w:r>
        <w:rPr>
          <w:spacing w:val="-7"/>
          <w:sz w:val="22"/>
          <w:szCs w:val="22"/>
        </w:rPr>
        <w:t>одачей Заказчиком заявки</w:t>
      </w:r>
      <w:r w:rsidR="006B4317">
        <w:rPr>
          <w:spacing w:val="-7"/>
          <w:sz w:val="22"/>
          <w:szCs w:val="22"/>
        </w:rPr>
        <w:t xml:space="preserve"> менее чем за </w:t>
      </w:r>
      <w:r w:rsidR="007961AB">
        <w:rPr>
          <w:spacing w:val="-7"/>
          <w:sz w:val="22"/>
          <w:szCs w:val="22"/>
        </w:rPr>
        <w:t>5</w:t>
      </w:r>
      <w:r w:rsidR="006B4317" w:rsidRPr="006B4317">
        <w:rPr>
          <w:spacing w:val="-7"/>
          <w:sz w:val="22"/>
          <w:szCs w:val="22"/>
        </w:rPr>
        <w:t xml:space="preserve"> календарных дней до</w:t>
      </w:r>
      <w:r w:rsidR="006B4317">
        <w:rPr>
          <w:spacing w:val="-7"/>
          <w:sz w:val="22"/>
          <w:szCs w:val="22"/>
        </w:rPr>
        <w:t xml:space="preserve"> даты начала перевозки</w:t>
      </w:r>
      <w:r>
        <w:rPr>
          <w:spacing w:val="-7"/>
          <w:sz w:val="22"/>
          <w:szCs w:val="22"/>
        </w:rPr>
        <w:t>.</w:t>
      </w:r>
    </w:p>
    <w:p w:rsidR="001A2B60" w:rsidRDefault="001A2B60" w:rsidP="00885E1C">
      <w:pPr>
        <w:pStyle w:val="10"/>
        <w:shd w:val="clear" w:color="auto" w:fill="FFFFFF"/>
        <w:tabs>
          <w:tab w:val="left" w:pos="1512"/>
        </w:tabs>
        <w:spacing w:before="254" w:line="250" w:lineRule="exact"/>
        <w:ind w:left="23"/>
        <w:jc w:val="center"/>
        <w:rPr>
          <w:rStyle w:val="30"/>
          <w:b/>
          <w:bCs/>
          <w:spacing w:val="-2"/>
          <w:sz w:val="22"/>
          <w:szCs w:val="22"/>
        </w:rPr>
      </w:pPr>
      <w:r w:rsidRPr="0092412A">
        <w:rPr>
          <w:rStyle w:val="30"/>
          <w:b/>
          <w:bCs/>
          <w:spacing w:val="-11"/>
          <w:sz w:val="22"/>
          <w:szCs w:val="22"/>
        </w:rPr>
        <w:t xml:space="preserve">6. </w:t>
      </w:r>
      <w:r w:rsidRPr="0092412A">
        <w:rPr>
          <w:rStyle w:val="30"/>
          <w:b/>
          <w:bCs/>
          <w:spacing w:val="-2"/>
          <w:sz w:val="22"/>
          <w:szCs w:val="22"/>
        </w:rPr>
        <w:t>ФОРС-МАЖОР.</w:t>
      </w:r>
    </w:p>
    <w:p w:rsidR="00885E1C" w:rsidRPr="0092412A" w:rsidRDefault="00885E1C" w:rsidP="00885E1C">
      <w:pPr>
        <w:pStyle w:val="10"/>
        <w:shd w:val="clear" w:color="auto" w:fill="FFFFFF"/>
        <w:tabs>
          <w:tab w:val="left" w:pos="1512"/>
        </w:tabs>
        <w:spacing w:line="250" w:lineRule="exact"/>
        <w:ind w:left="23"/>
        <w:jc w:val="center"/>
        <w:rPr>
          <w:sz w:val="22"/>
          <w:szCs w:val="22"/>
        </w:rPr>
      </w:pPr>
    </w:p>
    <w:p w:rsidR="001A2B60" w:rsidRPr="0092412A" w:rsidRDefault="001A2B60" w:rsidP="00F77032">
      <w:pPr>
        <w:pStyle w:val="10"/>
        <w:numPr>
          <w:ilvl w:val="0"/>
          <w:numId w:val="8"/>
        </w:numPr>
        <w:shd w:val="clear" w:color="auto" w:fill="FFFFFF"/>
        <w:tabs>
          <w:tab w:val="clear" w:pos="284"/>
          <w:tab w:val="left" w:pos="426"/>
        </w:tabs>
        <w:spacing w:line="250" w:lineRule="exact"/>
        <w:ind w:left="0" w:firstLine="0"/>
        <w:jc w:val="both"/>
        <w:rPr>
          <w:rStyle w:val="30"/>
          <w:spacing w:val="3"/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>Стороны освобождаются от ответственности за частичное или полное неисполнение обязательств  по настоящему договору, если такое неисполнение явилось следствием обстоятельств непреодолимой сил</w:t>
      </w:r>
      <w:r w:rsidRPr="0092412A">
        <w:rPr>
          <w:rStyle w:val="30"/>
          <w:spacing w:val="2"/>
          <w:sz w:val="22"/>
          <w:szCs w:val="22"/>
        </w:rPr>
        <w:t xml:space="preserve">ы, а именно: пожара, наводнения, землетрясения, решения правительства стран, по территории которых </w:t>
      </w:r>
      <w:r w:rsidRPr="0092412A">
        <w:rPr>
          <w:rStyle w:val="30"/>
          <w:spacing w:val="1"/>
          <w:sz w:val="22"/>
          <w:szCs w:val="22"/>
        </w:rPr>
        <w:t>осуществляется перевозка и т.п. и, если эти обстоятельства непосредственно повлияли на исполнение нас</w:t>
      </w:r>
      <w:r w:rsidRPr="0092412A">
        <w:rPr>
          <w:rStyle w:val="30"/>
          <w:spacing w:val="-1"/>
          <w:sz w:val="22"/>
          <w:szCs w:val="22"/>
        </w:rPr>
        <w:t>тоящего договора.</w:t>
      </w:r>
    </w:p>
    <w:p w:rsidR="001A2B60" w:rsidRPr="0092412A" w:rsidRDefault="001A2B60" w:rsidP="00F77032">
      <w:pPr>
        <w:pStyle w:val="1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pacing w:line="250" w:lineRule="exact"/>
        <w:ind w:left="0" w:firstLine="0"/>
        <w:jc w:val="both"/>
        <w:rPr>
          <w:rStyle w:val="30"/>
          <w:spacing w:val="3"/>
          <w:sz w:val="22"/>
          <w:szCs w:val="22"/>
        </w:rPr>
      </w:pPr>
      <w:r w:rsidRPr="0092412A">
        <w:rPr>
          <w:rStyle w:val="30"/>
          <w:spacing w:val="3"/>
          <w:sz w:val="22"/>
          <w:szCs w:val="22"/>
        </w:rPr>
        <w:t>Обязательства Сторон восстанавливаются после прекращения действия форс-мажорных обстоя</w:t>
      </w:r>
      <w:r w:rsidRPr="0092412A">
        <w:rPr>
          <w:rStyle w:val="30"/>
          <w:spacing w:val="-2"/>
          <w:sz w:val="22"/>
          <w:szCs w:val="22"/>
        </w:rPr>
        <w:t>тельств.</w:t>
      </w:r>
    </w:p>
    <w:p w:rsidR="001A2B60" w:rsidRPr="0092412A" w:rsidRDefault="001A2B60" w:rsidP="00F77032">
      <w:pPr>
        <w:pStyle w:val="1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pacing w:line="250" w:lineRule="exact"/>
        <w:ind w:left="0" w:firstLine="0"/>
        <w:jc w:val="both"/>
        <w:rPr>
          <w:rStyle w:val="30"/>
          <w:b/>
          <w:bCs/>
          <w:spacing w:val="-11"/>
          <w:sz w:val="22"/>
          <w:szCs w:val="22"/>
        </w:rPr>
      </w:pPr>
      <w:r w:rsidRPr="0092412A">
        <w:rPr>
          <w:rStyle w:val="30"/>
          <w:spacing w:val="3"/>
          <w:sz w:val="22"/>
          <w:szCs w:val="22"/>
        </w:rPr>
        <w:t xml:space="preserve">Сторона, для которой создалась невозможность исполнения обязательств по данному договору в связи с обстоятельствами непреодолимой силы, </w:t>
      </w:r>
      <w:r w:rsidRPr="0092412A">
        <w:rPr>
          <w:rStyle w:val="30"/>
          <w:spacing w:val="-1"/>
          <w:sz w:val="22"/>
          <w:szCs w:val="22"/>
        </w:rPr>
        <w:t>обязана в трехдневный срок известить другую сторону о наступлении и прекращении вышеуказанных обстоятельств по факсу, телеграфом или письменно. Надлежащим подтверждением наличия и действия обстоятельств непреодолимой силы являются заключения компетентных органов.</w:t>
      </w:r>
    </w:p>
    <w:p w:rsidR="001A2B60" w:rsidRDefault="001A2B60" w:rsidP="00F77032">
      <w:pPr>
        <w:pStyle w:val="10"/>
        <w:shd w:val="clear" w:color="auto" w:fill="FFFFFF"/>
        <w:tabs>
          <w:tab w:val="left" w:pos="1965"/>
        </w:tabs>
        <w:spacing w:line="250" w:lineRule="exact"/>
        <w:ind w:left="40"/>
        <w:jc w:val="center"/>
        <w:rPr>
          <w:rStyle w:val="30"/>
          <w:b/>
          <w:bCs/>
          <w:spacing w:val="-1"/>
          <w:sz w:val="22"/>
          <w:szCs w:val="22"/>
        </w:rPr>
      </w:pPr>
      <w:r w:rsidRPr="0092412A">
        <w:rPr>
          <w:rStyle w:val="30"/>
          <w:b/>
          <w:bCs/>
          <w:spacing w:val="-11"/>
          <w:sz w:val="22"/>
          <w:szCs w:val="22"/>
        </w:rPr>
        <w:t xml:space="preserve">7. </w:t>
      </w:r>
      <w:r w:rsidRPr="0092412A">
        <w:rPr>
          <w:rStyle w:val="30"/>
          <w:b/>
          <w:bCs/>
          <w:spacing w:val="-1"/>
          <w:sz w:val="22"/>
          <w:szCs w:val="22"/>
        </w:rPr>
        <w:t>ПРЕТЕНЗИИ.</w:t>
      </w:r>
    </w:p>
    <w:p w:rsidR="00F77032" w:rsidRDefault="00F77032" w:rsidP="00F77032">
      <w:pPr>
        <w:pStyle w:val="10"/>
        <w:shd w:val="clear" w:color="auto" w:fill="FFFFFF"/>
        <w:tabs>
          <w:tab w:val="left" w:pos="1965"/>
        </w:tabs>
        <w:spacing w:line="250" w:lineRule="exact"/>
        <w:ind w:left="40"/>
        <w:jc w:val="center"/>
        <w:rPr>
          <w:rStyle w:val="30"/>
          <w:b/>
          <w:bCs/>
          <w:spacing w:val="-1"/>
          <w:sz w:val="22"/>
          <w:szCs w:val="22"/>
        </w:rPr>
      </w:pPr>
    </w:p>
    <w:p w:rsidR="001A2B60" w:rsidRPr="0092412A" w:rsidRDefault="001A2B60" w:rsidP="00F77032">
      <w:pPr>
        <w:pStyle w:val="10"/>
        <w:numPr>
          <w:ilvl w:val="0"/>
          <w:numId w:val="9"/>
        </w:numPr>
        <w:shd w:val="clear" w:color="auto" w:fill="FFFFFF"/>
        <w:tabs>
          <w:tab w:val="left" w:pos="0"/>
          <w:tab w:val="left" w:pos="773"/>
        </w:tabs>
        <w:spacing w:line="250" w:lineRule="exact"/>
        <w:jc w:val="both"/>
        <w:rPr>
          <w:spacing w:val="-1"/>
          <w:sz w:val="22"/>
          <w:szCs w:val="22"/>
        </w:rPr>
      </w:pPr>
      <w:r w:rsidRPr="0092412A">
        <w:rPr>
          <w:rStyle w:val="30"/>
          <w:spacing w:val="2"/>
          <w:sz w:val="22"/>
          <w:szCs w:val="22"/>
        </w:rPr>
        <w:t xml:space="preserve"> Претензии, возникающие по настоящему договору, должны бы</w:t>
      </w:r>
      <w:r w:rsidR="00F77032">
        <w:rPr>
          <w:rStyle w:val="30"/>
          <w:spacing w:val="2"/>
          <w:sz w:val="22"/>
          <w:szCs w:val="22"/>
        </w:rPr>
        <w:t xml:space="preserve">ть предъявлены в течение одного </w:t>
      </w:r>
      <w:r w:rsidRPr="0092412A">
        <w:rPr>
          <w:rStyle w:val="30"/>
          <w:spacing w:val="-1"/>
          <w:sz w:val="22"/>
          <w:szCs w:val="22"/>
        </w:rPr>
        <w:t>месяца после возникновения основания для их предъявления.</w:t>
      </w:r>
    </w:p>
    <w:p w:rsidR="001A2B60" w:rsidRPr="0092412A" w:rsidRDefault="001A2B60" w:rsidP="00F77032">
      <w:pPr>
        <w:pStyle w:val="10"/>
        <w:numPr>
          <w:ilvl w:val="0"/>
          <w:numId w:val="9"/>
        </w:numPr>
        <w:shd w:val="clear" w:color="auto" w:fill="FFFFFF"/>
        <w:tabs>
          <w:tab w:val="left" w:pos="0"/>
          <w:tab w:val="left" w:pos="773"/>
        </w:tabs>
        <w:spacing w:line="250" w:lineRule="exact"/>
        <w:jc w:val="both"/>
        <w:rPr>
          <w:rStyle w:val="30"/>
          <w:spacing w:val="1"/>
          <w:sz w:val="22"/>
          <w:szCs w:val="22"/>
        </w:rPr>
      </w:pPr>
      <w:r w:rsidRPr="0092412A">
        <w:rPr>
          <w:spacing w:val="-1"/>
          <w:sz w:val="22"/>
          <w:szCs w:val="22"/>
        </w:rPr>
        <w:t xml:space="preserve"> Датой предъявления претензии считается дата штемпеля почтового ведомства о принятии письма.</w:t>
      </w:r>
    </w:p>
    <w:p w:rsidR="001A2B60" w:rsidRPr="0092412A" w:rsidRDefault="001A2B60" w:rsidP="00F77032">
      <w:pPr>
        <w:pStyle w:val="10"/>
        <w:numPr>
          <w:ilvl w:val="0"/>
          <w:numId w:val="9"/>
        </w:numPr>
        <w:shd w:val="clear" w:color="auto" w:fill="FFFFFF"/>
        <w:tabs>
          <w:tab w:val="left" w:pos="0"/>
          <w:tab w:val="left" w:pos="773"/>
        </w:tabs>
        <w:spacing w:line="250" w:lineRule="exact"/>
        <w:ind w:right="384"/>
        <w:jc w:val="both"/>
        <w:rPr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 xml:space="preserve"> Сторона, получившая претензию, обязана рассмотреть ее и</w:t>
      </w:r>
      <w:r w:rsidR="00F77032">
        <w:rPr>
          <w:rStyle w:val="30"/>
          <w:spacing w:val="1"/>
          <w:sz w:val="22"/>
          <w:szCs w:val="22"/>
        </w:rPr>
        <w:t xml:space="preserve"> ответить по существу претензии </w:t>
      </w:r>
      <w:r w:rsidRPr="0092412A">
        <w:rPr>
          <w:rStyle w:val="30"/>
          <w:spacing w:val="1"/>
          <w:sz w:val="22"/>
          <w:szCs w:val="22"/>
        </w:rPr>
        <w:t xml:space="preserve">(подтвердить </w:t>
      </w:r>
      <w:r w:rsidRPr="0092412A">
        <w:rPr>
          <w:rStyle w:val="30"/>
          <w:sz w:val="22"/>
          <w:szCs w:val="22"/>
        </w:rPr>
        <w:t xml:space="preserve">согласие на полное или частичное удовлетворение или </w:t>
      </w:r>
      <w:r w:rsidR="00F77032">
        <w:rPr>
          <w:rStyle w:val="30"/>
          <w:sz w:val="22"/>
          <w:szCs w:val="22"/>
        </w:rPr>
        <w:t xml:space="preserve">сообщить о полном или частичном </w:t>
      </w:r>
      <w:r w:rsidRPr="0092412A">
        <w:rPr>
          <w:rStyle w:val="30"/>
          <w:sz w:val="22"/>
          <w:szCs w:val="22"/>
        </w:rPr>
        <w:t xml:space="preserve">отказе </w:t>
      </w:r>
      <w:r w:rsidRPr="0092412A">
        <w:rPr>
          <w:rStyle w:val="30"/>
          <w:spacing w:val="-1"/>
          <w:sz w:val="22"/>
          <w:szCs w:val="22"/>
        </w:rPr>
        <w:t>в ее удовлетворении) в течение 30 дней.</w:t>
      </w:r>
    </w:p>
    <w:p w:rsidR="001A2B60" w:rsidRPr="0092412A" w:rsidRDefault="001A2B60" w:rsidP="00F77032">
      <w:pPr>
        <w:pStyle w:val="10"/>
        <w:numPr>
          <w:ilvl w:val="0"/>
          <w:numId w:val="9"/>
        </w:numPr>
        <w:shd w:val="clear" w:color="auto" w:fill="FFFFFF"/>
        <w:tabs>
          <w:tab w:val="left" w:pos="0"/>
          <w:tab w:val="left" w:pos="773"/>
        </w:tabs>
        <w:spacing w:line="250" w:lineRule="exact"/>
        <w:ind w:right="768"/>
        <w:jc w:val="both"/>
        <w:rPr>
          <w:rStyle w:val="30"/>
          <w:b/>
          <w:bCs/>
          <w:spacing w:val="-11"/>
          <w:sz w:val="22"/>
          <w:szCs w:val="22"/>
        </w:rPr>
      </w:pPr>
      <w:r w:rsidRPr="0092412A">
        <w:rPr>
          <w:sz w:val="22"/>
          <w:szCs w:val="22"/>
        </w:rPr>
        <w:t xml:space="preserve"> По всем вопросам, не оговоренным в договоре, стороны руководствуются, действующим законодательством РФ, а именно ГК РФ, ФЗ «О транспортно-экспедиционной деятельности», «Уставом железнодорожного транспорта РФ».</w:t>
      </w:r>
    </w:p>
    <w:p w:rsidR="001A2B60" w:rsidRDefault="001A2B60" w:rsidP="001A2B60">
      <w:pPr>
        <w:pStyle w:val="10"/>
        <w:shd w:val="clear" w:color="auto" w:fill="FFFFFF"/>
        <w:tabs>
          <w:tab w:val="left" w:pos="2762"/>
        </w:tabs>
        <w:spacing w:before="245" w:line="250" w:lineRule="exact"/>
        <w:ind w:left="62"/>
        <w:jc w:val="center"/>
        <w:rPr>
          <w:rStyle w:val="30"/>
          <w:b/>
          <w:bCs/>
          <w:spacing w:val="-2"/>
          <w:sz w:val="22"/>
          <w:szCs w:val="22"/>
        </w:rPr>
      </w:pPr>
      <w:r w:rsidRPr="0092412A">
        <w:rPr>
          <w:rStyle w:val="30"/>
          <w:b/>
          <w:bCs/>
          <w:spacing w:val="-11"/>
          <w:sz w:val="22"/>
          <w:szCs w:val="22"/>
        </w:rPr>
        <w:t xml:space="preserve">8. </w:t>
      </w:r>
      <w:r w:rsidR="000E530E" w:rsidRPr="000E530E">
        <w:rPr>
          <w:rStyle w:val="30"/>
          <w:b/>
          <w:bCs/>
          <w:spacing w:val="-1"/>
          <w:sz w:val="22"/>
          <w:szCs w:val="22"/>
        </w:rPr>
        <w:t>АРБИТРАЖ</w:t>
      </w:r>
      <w:r w:rsidRPr="000E530E">
        <w:rPr>
          <w:rStyle w:val="30"/>
          <w:b/>
          <w:bCs/>
          <w:spacing w:val="-1"/>
          <w:sz w:val="22"/>
          <w:szCs w:val="22"/>
        </w:rPr>
        <w:t>.</w:t>
      </w:r>
    </w:p>
    <w:p w:rsidR="00885E1C" w:rsidRDefault="00885E1C" w:rsidP="00885E1C">
      <w:pPr>
        <w:pStyle w:val="10"/>
        <w:shd w:val="clear" w:color="auto" w:fill="FFFFFF"/>
        <w:tabs>
          <w:tab w:val="left" w:pos="2762"/>
        </w:tabs>
        <w:spacing w:line="250" w:lineRule="exact"/>
        <w:ind w:left="62"/>
        <w:jc w:val="center"/>
        <w:rPr>
          <w:rStyle w:val="30"/>
          <w:b/>
          <w:bCs/>
          <w:spacing w:val="-2"/>
          <w:sz w:val="22"/>
          <w:szCs w:val="22"/>
        </w:rPr>
      </w:pPr>
    </w:p>
    <w:p w:rsidR="001A2B60" w:rsidRPr="00096F6F" w:rsidRDefault="001A2B60" w:rsidP="001A2B60">
      <w:pPr>
        <w:pStyle w:val="10"/>
        <w:numPr>
          <w:ilvl w:val="0"/>
          <w:numId w:val="10"/>
        </w:numPr>
        <w:shd w:val="clear" w:color="auto" w:fill="FFFFFF"/>
        <w:tabs>
          <w:tab w:val="left" w:pos="0"/>
          <w:tab w:val="left" w:pos="787"/>
        </w:tabs>
        <w:spacing w:line="250" w:lineRule="exact"/>
        <w:jc w:val="both"/>
        <w:rPr>
          <w:rStyle w:val="30"/>
          <w:spacing w:val="1"/>
          <w:sz w:val="22"/>
          <w:szCs w:val="22"/>
        </w:rPr>
      </w:pPr>
      <w:r w:rsidRPr="0092412A">
        <w:rPr>
          <w:rStyle w:val="30"/>
          <w:spacing w:val="-1"/>
          <w:sz w:val="22"/>
          <w:szCs w:val="22"/>
        </w:rPr>
        <w:t xml:space="preserve"> </w:t>
      </w:r>
      <w:r w:rsidR="000E530E" w:rsidRPr="00096F6F">
        <w:rPr>
          <w:rStyle w:val="30"/>
          <w:sz w:val="22"/>
          <w:szCs w:val="22"/>
        </w:rPr>
        <w:t>Споры и разногласия, возникающие в процессе реализации настоящего договора, будут решаться путем переговоров</w:t>
      </w:r>
      <w:r w:rsidRPr="00096F6F">
        <w:rPr>
          <w:rStyle w:val="30"/>
          <w:spacing w:val="-4"/>
          <w:sz w:val="22"/>
          <w:szCs w:val="22"/>
        </w:rPr>
        <w:t>.</w:t>
      </w:r>
    </w:p>
    <w:p w:rsidR="001A2B60" w:rsidRPr="00096F6F" w:rsidRDefault="00D10223" w:rsidP="000E530E">
      <w:pPr>
        <w:pStyle w:val="10"/>
        <w:numPr>
          <w:ilvl w:val="0"/>
          <w:numId w:val="10"/>
        </w:numPr>
        <w:shd w:val="clear" w:color="auto" w:fill="FFFFFF"/>
        <w:tabs>
          <w:tab w:val="left" w:pos="0"/>
          <w:tab w:val="left" w:pos="778"/>
        </w:tabs>
        <w:spacing w:line="250" w:lineRule="exact"/>
        <w:jc w:val="both"/>
        <w:rPr>
          <w:rStyle w:val="30"/>
          <w:b/>
          <w:spacing w:val="-16"/>
          <w:sz w:val="22"/>
          <w:szCs w:val="22"/>
        </w:rPr>
      </w:pPr>
      <w:r w:rsidRPr="00096F6F">
        <w:rPr>
          <w:rStyle w:val="30"/>
          <w:sz w:val="22"/>
          <w:szCs w:val="22"/>
        </w:rPr>
        <w:t xml:space="preserve"> </w:t>
      </w:r>
      <w:r w:rsidR="000E530E" w:rsidRPr="00096F6F">
        <w:rPr>
          <w:rStyle w:val="30"/>
          <w:sz w:val="22"/>
          <w:szCs w:val="22"/>
        </w:rPr>
        <w:t xml:space="preserve">В случае </w:t>
      </w:r>
      <w:proofErr w:type="spellStart"/>
      <w:r w:rsidR="000E530E" w:rsidRPr="00096F6F">
        <w:rPr>
          <w:rStyle w:val="30"/>
          <w:sz w:val="22"/>
          <w:szCs w:val="22"/>
        </w:rPr>
        <w:t>недостижения</w:t>
      </w:r>
      <w:proofErr w:type="spellEnd"/>
      <w:r w:rsidR="000E530E" w:rsidRPr="00096F6F">
        <w:rPr>
          <w:rStyle w:val="30"/>
          <w:sz w:val="22"/>
          <w:szCs w:val="22"/>
        </w:rPr>
        <w:t xml:space="preserve"> договоренности по спорным вопросам, спор, вытекающий из настоящего Договора, подлежит рассмотрению в Арбитражном суде Новосибирской области. До обращения в суд предъявление претензии является обязательным. Стороны признают юридическую силу за претензиями, полученными путем обмена </w:t>
      </w:r>
      <w:proofErr w:type="gramStart"/>
      <w:r w:rsidR="000E530E" w:rsidRPr="00096F6F">
        <w:rPr>
          <w:rStyle w:val="30"/>
          <w:sz w:val="22"/>
          <w:szCs w:val="22"/>
        </w:rPr>
        <w:t>скан-копиями</w:t>
      </w:r>
      <w:proofErr w:type="gramEnd"/>
      <w:r w:rsidR="000E530E" w:rsidRPr="00096F6F">
        <w:rPr>
          <w:rStyle w:val="30"/>
          <w:sz w:val="22"/>
          <w:szCs w:val="22"/>
        </w:rPr>
        <w:t xml:space="preserve"> по электронной почте.  Направление претензии в электронном виде по адресам электронной почты, указанным в реквизитах сторон, считается надлежащим. Срок рассмотрения и ответа на претензию – 1</w:t>
      </w:r>
      <w:r w:rsidR="00BE2F0B">
        <w:rPr>
          <w:rStyle w:val="30"/>
          <w:sz w:val="22"/>
          <w:szCs w:val="22"/>
        </w:rPr>
        <w:t>5</w:t>
      </w:r>
      <w:r w:rsidR="000E530E" w:rsidRPr="00096F6F">
        <w:rPr>
          <w:rStyle w:val="30"/>
          <w:sz w:val="22"/>
          <w:szCs w:val="22"/>
        </w:rPr>
        <w:t xml:space="preserve"> рабочих дней </w:t>
      </w:r>
      <w:proofErr w:type="gramStart"/>
      <w:r w:rsidR="000E530E" w:rsidRPr="00096F6F">
        <w:rPr>
          <w:rStyle w:val="30"/>
          <w:sz w:val="22"/>
          <w:szCs w:val="22"/>
        </w:rPr>
        <w:t>с даты</w:t>
      </w:r>
      <w:proofErr w:type="gramEnd"/>
      <w:r w:rsidR="000E530E" w:rsidRPr="00096F6F">
        <w:rPr>
          <w:rStyle w:val="30"/>
          <w:sz w:val="22"/>
          <w:szCs w:val="22"/>
        </w:rPr>
        <w:t xml:space="preserve"> ее направления.  </w:t>
      </w:r>
      <w:r w:rsidR="000E530E" w:rsidRPr="00096F6F">
        <w:rPr>
          <w:rStyle w:val="30"/>
          <w:sz w:val="22"/>
          <w:szCs w:val="22"/>
        </w:rPr>
        <w:br/>
        <w:t>8.3. Стороны согласовали, что копии документов, связанных с исполнением договора, переданные по электронной почте, указанной в реквизитах сторон, имеют юридическую силу наравне с оригиналами документов. При обмене документами в электронном виде, стороны обязаны использовать исключительно электронную почту, указанную в реквизитах договора.</w:t>
      </w:r>
      <w:r w:rsidR="000E530E" w:rsidRPr="00096F6F">
        <w:rPr>
          <w:rFonts w:ascii="Tahoma" w:hAnsi="Tahoma" w:cs="Tahoma"/>
          <w:color w:val="000000"/>
          <w:lang w:eastAsia="ru-RU"/>
        </w:rPr>
        <w:br/>
      </w:r>
    </w:p>
    <w:p w:rsidR="001A2B60" w:rsidRPr="0092412A" w:rsidRDefault="001A2B60" w:rsidP="001A2B60">
      <w:pPr>
        <w:pStyle w:val="10"/>
        <w:shd w:val="clear" w:color="auto" w:fill="FFFFFF"/>
        <w:tabs>
          <w:tab w:val="left" w:pos="2762"/>
        </w:tabs>
        <w:spacing w:before="245" w:line="250" w:lineRule="exact"/>
        <w:ind w:left="62"/>
        <w:jc w:val="center"/>
        <w:rPr>
          <w:spacing w:val="-7"/>
          <w:sz w:val="22"/>
          <w:szCs w:val="22"/>
        </w:rPr>
      </w:pPr>
      <w:r w:rsidRPr="0092412A">
        <w:rPr>
          <w:rStyle w:val="30"/>
          <w:b/>
          <w:spacing w:val="-16"/>
          <w:sz w:val="22"/>
          <w:szCs w:val="22"/>
        </w:rPr>
        <w:t>9.</w:t>
      </w:r>
      <w:r w:rsidR="00344C6B">
        <w:rPr>
          <w:rStyle w:val="30"/>
          <w:b/>
          <w:spacing w:val="-16"/>
          <w:sz w:val="22"/>
          <w:szCs w:val="22"/>
        </w:rPr>
        <w:t xml:space="preserve"> </w:t>
      </w:r>
      <w:r w:rsidRPr="0092412A">
        <w:rPr>
          <w:rStyle w:val="30"/>
          <w:b/>
          <w:bCs/>
          <w:spacing w:val="-2"/>
          <w:sz w:val="22"/>
          <w:szCs w:val="22"/>
        </w:rPr>
        <w:t>ПРОЧИЕ УСЛОВИЯ И СРОК ДЕЙСТВИЯ ДОГОВОРА.</w:t>
      </w:r>
    </w:p>
    <w:p w:rsidR="001A2B60" w:rsidRPr="0092412A" w:rsidRDefault="001A2B60" w:rsidP="001A2B60">
      <w:pPr>
        <w:pStyle w:val="10"/>
        <w:shd w:val="clear" w:color="auto" w:fill="FFFFFF"/>
        <w:tabs>
          <w:tab w:val="left" w:pos="720"/>
        </w:tabs>
        <w:spacing w:line="250" w:lineRule="exact"/>
        <w:rPr>
          <w:spacing w:val="-7"/>
          <w:sz w:val="22"/>
          <w:szCs w:val="22"/>
        </w:rPr>
      </w:pPr>
    </w:p>
    <w:p w:rsidR="001A2B60" w:rsidRPr="0092412A" w:rsidRDefault="001A2B60" w:rsidP="001A2B60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spacing w:line="250" w:lineRule="exact"/>
        <w:jc w:val="both"/>
        <w:rPr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 xml:space="preserve"> Изменения и  дополнения к настоящему договору действительны только в случае, если они совершены в письменной форме и подписаны уполномоченными лицами обеих Сторон</w:t>
      </w:r>
      <w:r w:rsidRPr="0092412A">
        <w:rPr>
          <w:rStyle w:val="30"/>
          <w:sz w:val="22"/>
          <w:szCs w:val="22"/>
        </w:rPr>
        <w:t>, за исключением случаев, предусмотренных законодательством РФ.</w:t>
      </w:r>
    </w:p>
    <w:p w:rsidR="001A2B60" w:rsidRPr="0092412A" w:rsidRDefault="001A2B60" w:rsidP="001A2B60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spacing w:line="250" w:lineRule="exact"/>
        <w:jc w:val="both"/>
        <w:rPr>
          <w:sz w:val="22"/>
          <w:szCs w:val="22"/>
        </w:rPr>
      </w:pPr>
      <w:r w:rsidRPr="0092412A">
        <w:rPr>
          <w:sz w:val="22"/>
          <w:szCs w:val="22"/>
        </w:rPr>
        <w:t xml:space="preserve"> Сторона, которая привлекла третье лицо к исполнению своих обязательств по настоящему договору, несет ответственность за неисполнение или ненадлежащее исполнение обязательств третьим лицом, как за свои собственные. </w:t>
      </w:r>
    </w:p>
    <w:p w:rsidR="001A2B60" w:rsidRDefault="001A2B60" w:rsidP="001A2B60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spacing w:line="250" w:lineRule="exact"/>
        <w:jc w:val="both"/>
        <w:rPr>
          <w:sz w:val="22"/>
          <w:szCs w:val="22"/>
        </w:rPr>
      </w:pPr>
      <w:r w:rsidRPr="0092412A">
        <w:rPr>
          <w:sz w:val="22"/>
          <w:szCs w:val="22"/>
        </w:rPr>
        <w:t xml:space="preserve"> Настоящий договор может быть изменен и дополнен по соглашению сторон. Все изменения и дополнения оформляются письменно и являются неотъемлемой частью настоящего договора.</w:t>
      </w:r>
    </w:p>
    <w:p w:rsidR="00885E1C" w:rsidRPr="00885E1C" w:rsidRDefault="00885E1C" w:rsidP="00D10223">
      <w:pPr>
        <w:pStyle w:val="af0"/>
        <w:numPr>
          <w:ilvl w:val="0"/>
          <w:numId w:val="11"/>
        </w:numPr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="00D10223" w:rsidRPr="00D10223">
        <w:rPr>
          <w:rFonts w:ascii="Times New Roman" w:eastAsia="Times New Roman" w:hAnsi="Times New Roman"/>
          <w:kern w:val="1"/>
          <w:lang w:eastAsia="ar-SA"/>
        </w:rPr>
        <w:t>Уступка требований по настоящему договору (цессия) одной стороной без предварительного письменного согласия другой Стороны не допускается.</w:t>
      </w:r>
    </w:p>
    <w:p w:rsidR="001A2B60" w:rsidRPr="0092412A" w:rsidRDefault="001A2B60" w:rsidP="001A2B60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spacing w:line="250" w:lineRule="exact"/>
        <w:jc w:val="both"/>
        <w:rPr>
          <w:spacing w:val="-1"/>
          <w:sz w:val="22"/>
          <w:szCs w:val="22"/>
        </w:rPr>
      </w:pPr>
      <w:r w:rsidRPr="0092412A">
        <w:rPr>
          <w:sz w:val="22"/>
          <w:szCs w:val="22"/>
        </w:rPr>
        <w:t xml:space="preserve"> Все приложения, согласованные сторонами, являются неотъемлемой частью настоящего договора.</w:t>
      </w:r>
    </w:p>
    <w:p w:rsidR="001A2B60" w:rsidRPr="0092412A" w:rsidRDefault="001A2B60" w:rsidP="001A2B60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spacing w:line="250" w:lineRule="exact"/>
        <w:jc w:val="both"/>
        <w:rPr>
          <w:rStyle w:val="30"/>
          <w:spacing w:val="2"/>
          <w:sz w:val="22"/>
          <w:szCs w:val="22"/>
        </w:rPr>
      </w:pPr>
      <w:r w:rsidRPr="0092412A">
        <w:rPr>
          <w:rStyle w:val="30"/>
          <w:sz w:val="22"/>
          <w:szCs w:val="22"/>
        </w:rPr>
        <w:t>Настоящий договор вступает в силу с момента его подписания и действует до полного выполнения</w:t>
      </w:r>
      <w:r w:rsidRPr="0092412A">
        <w:rPr>
          <w:rStyle w:val="30"/>
          <w:sz w:val="22"/>
          <w:szCs w:val="22"/>
        </w:rPr>
        <w:br/>
      </w:r>
      <w:r w:rsidRPr="0092412A">
        <w:rPr>
          <w:rStyle w:val="30"/>
          <w:spacing w:val="-1"/>
          <w:sz w:val="22"/>
          <w:szCs w:val="22"/>
        </w:rPr>
        <w:t>сторонами своих обязанностей по настоящему договору.</w:t>
      </w:r>
    </w:p>
    <w:p w:rsidR="001A2B60" w:rsidRPr="0092412A" w:rsidRDefault="001A2B60" w:rsidP="003459BC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  <w:tab w:val="left" w:leader="underscore" w:pos="7728"/>
          <w:tab w:val="left" w:leader="underscore" w:pos="9163"/>
          <w:tab w:val="left" w:leader="underscore" w:pos="9710"/>
        </w:tabs>
        <w:spacing w:line="250" w:lineRule="exact"/>
        <w:jc w:val="both"/>
        <w:rPr>
          <w:rStyle w:val="30"/>
          <w:spacing w:val="-6"/>
          <w:sz w:val="22"/>
          <w:szCs w:val="22"/>
        </w:rPr>
      </w:pPr>
      <w:r w:rsidRPr="0092412A">
        <w:rPr>
          <w:rStyle w:val="30"/>
          <w:spacing w:val="2"/>
          <w:sz w:val="22"/>
          <w:szCs w:val="22"/>
        </w:rPr>
        <w:lastRenderedPageBreak/>
        <w:t xml:space="preserve"> Срок оказания услуг по настоящему договору, устанавливается с </w:t>
      </w:r>
      <w:r w:rsidRPr="0092412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«</w:t>
      </w:r>
      <w:r w:rsidR="002436A0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__</w:t>
      </w:r>
      <w:r w:rsidR="00CD109D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.</w:t>
      </w:r>
      <w:r w:rsidR="002436A0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__</w:t>
      </w:r>
      <w:r w:rsidR="00B9125C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.201</w:t>
      </w:r>
      <w:r w:rsidR="002436A0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9</w:t>
      </w:r>
      <w:r w:rsidR="00B9125C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г.</w:t>
      </w:r>
      <w:r w:rsidR="005A5FD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»</w:t>
      </w:r>
      <w:r w:rsidRPr="0092412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59BC" w:rsidRPr="0092412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по </w:t>
      </w:r>
      <w:r w:rsidR="005A5FD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«</w:t>
      </w:r>
      <w:r w:rsidR="002436A0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__</w:t>
      </w:r>
      <w:r w:rsidR="00714FA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.</w:t>
      </w:r>
      <w:r w:rsidR="002436A0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__</w:t>
      </w:r>
      <w:r w:rsidR="00714FA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.201</w:t>
      </w:r>
      <w:r w:rsidR="002436A0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9</w:t>
      </w:r>
      <w:r w:rsidR="00714FA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г.</w:t>
      </w:r>
      <w:r w:rsidR="005A5FD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»</w:t>
      </w:r>
      <w:r w:rsidR="00714FA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включительно.</w:t>
      </w:r>
    </w:p>
    <w:p w:rsidR="001A2B60" w:rsidRPr="00EA65CA" w:rsidRDefault="001A2B60" w:rsidP="001A2B60">
      <w:pPr>
        <w:pStyle w:val="10"/>
        <w:numPr>
          <w:ilvl w:val="1"/>
          <w:numId w:val="12"/>
        </w:numPr>
        <w:shd w:val="clear" w:color="auto" w:fill="FFFFFF"/>
        <w:tabs>
          <w:tab w:val="clear" w:pos="360"/>
          <w:tab w:val="left" w:pos="0"/>
          <w:tab w:val="left" w:pos="426"/>
        </w:tabs>
        <w:spacing w:line="250" w:lineRule="exact"/>
        <w:ind w:left="0" w:firstLine="0"/>
        <w:jc w:val="both"/>
        <w:rPr>
          <w:spacing w:val="2"/>
          <w:sz w:val="22"/>
          <w:szCs w:val="22"/>
        </w:rPr>
      </w:pPr>
      <w:r w:rsidRPr="0092412A">
        <w:rPr>
          <w:rStyle w:val="30"/>
          <w:spacing w:val="-1"/>
          <w:sz w:val="22"/>
          <w:szCs w:val="22"/>
        </w:rPr>
        <w:t xml:space="preserve">Действие договора автоматически  пролонгируется на каждый последующий календарный год, если ни одна </w:t>
      </w:r>
      <w:r w:rsidRPr="0092412A">
        <w:rPr>
          <w:rStyle w:val="30"/>
          <w:spacing w:val="2"/>
          <w:sz w:val="22"/>
          <w:szCs w:val="22"/>
        </w:rPr>
        <w:t xml:space="preserve">из сторон не сделает письменное заявление о прекращении его </w:t>
      </w:r>
      <w:r w:rsidRPr="00EA65CA">
        <w:rPr>
          <w:rStyle w:val="30"/>
          <w:spacing w:val="2"/>
          <w:sz w:val="22"/>
          <w:szCs w:val="22"/>
        </w:rPr>
        <w:t>действия, не позднее чем за 10 дней до истечения срока его действия.</w:t>
      </w:r>
    </w:p>
    <w:p w:rsidR="001A2B60" w:rsidRPr="00EA65CA" w:rsidRDefault="001A2B60" w:rsidP="00F77032">
      <w:pPr>
        <w:pStyle w:val="10"/>
        <w:numPr>
          <w:ilvl w:val="1"/>
          <w:numId w:val="12"/>
        </w:numPr>
        <w:shd w:val="clear" w:color="auto" w:fill="FFFFFF"/>
        <w:tabs>
          <w:tab w:val="clear" w:pos="360"/>
          <w:tab w:val="left" w:pos="426"/>
          <w:tab w:val="left" w:pos="709"/>
          <w:tab w:val="left" w:pos="5040"/>
        </w:tabs>
        <w:spacing w:line="250" w:lineRule="exact"/>
        <w:ind w:left="0" w:firstLine="0"/>
        <w:jc w:val="both"/>
        <w:rPr>
          <w:sz w:val="22"/>
          <w:szCs w:val="22"/>
        </w:rPr>
      </w:pPr>
      <w:r w:rsidRPr="00EA65CA">
        <w:rPr>
          <w:spacing w:val="2"/>
          <w:sz w:val="22"/>
          <w:szCs w:val="22"/>
        </w:rPr>
        <w:t xml:space="preserve">Договор может быть прекращен любой из сторон с </w:t>
      </w:r>
      <w:r w:rsidR="00B27F90" w:rsidRPr="00EA65CA">
        <w:rPr>
          <w:spacing w:val="2"/>
          <w:sz w:val="22"/>
          <w:szCs w:val="22"/>
        </w:rPr>
        <w:t>3</w:t>
      </w:r>
      <w:r w:rsidRPr="00EA65CA">
        <w:rPr>
          <w:spacing w:val="2"/>
          <w:sz w:val="22"/>
          <w:szCs w:val="22"/>
        </w:rPr>
        <w:t>0-ти дневным предварительным извещением</w:t>
      </w:r>
      <w:r w:rsidR="00F77032" w:rsidRPr="00EA65CA">
        <w:rPr>
          <w:sz w:val="22"/>
          <w:szCs w:val="22"/>
        </w:rPr>
        <w:t xml:space="preserve"> </w:t>
      </w:r>
      <w:r w:rsidRPr="00EA65CA">
        <w:rPr>
          <w:sz w:val="22"/>
          <w:szCs w:val="22"/>
        </w:rPr>
        <w:t>другой стороны, либо в случае наступления общепринятых обстоятельств непреодолимой силы.</w:t>
      </w:r>
    </w:p>
    <w:p w:rsidR="001A2B60" w:rsidRPr="0092412A" w:rsidRDefault="001A2B60" w:rsidP="001A2B60">
      <w:pPr>
        <w:pStyle w:val="10"/>
        <w:shd w:val="clear" w:color="auto" w:fill="FFFFFF"/>
        <w:tabs>
          <w:tab w:val="left" w:pos="720"/>
        </w:tabs>
        <w:spacing w:line="250" w:lineRule="exact"/>
        <w:jc w:val="both"/>
        <w:rPr>
          <w:spacing w:val="-3"/>
          <w:sz w:val="22"/>
          <w:szCs w:val="22"/>
        </w:rPr>
      </w:pPr>
      <w:r w:rsidRPr="00EA65CA">
        <w:rPr>
          <w:sz w:val="22"/>
          <w:szCs w:val="22"/>
        </w:rPr>
        <w:t>9.10.</w:t>
      </w:r>
      <w:r w:rsidR="00F77032" w:rsidRPr="00EA65CA">
        <w:rPr>
          <w:sz w:val="22"/>
          <w:szCs w:val="22"/>
        </w:rPr>
        <w:t xml:space="preserve"> </w:t>
      </w:r>
      <w:r w:rsidRPr="00EA65CA">
        <w:rPr>
          <w:rStyle w:val="30"/>
          <w:spacing w:val="2"/>
          <w:sz w:val="22"/>
          <w:szCs w:val="22"/>
        </w:rPr>
        <w:t xml:space="preserve">По окончании срока действия договора стороны обязуются в </w:t>
      </w:r>
      <w:r w:rsidR="00D83452" w:rsidRPr="00EA65CA">
        <w:rPr>
          <w:rStyle w:val="30"/>
          <w:spacing w:val="2"/>
          <w:sz w:val="22"/>
          <w:szCs w:val="22"/>
        </w:rPr>
        <w:t>3</w:t>
      </w:r>
      <w:r w:rsidRPr="00EA65CA">
        <w:rPr>
          <w:rStyle w:val="30"/>
          <w:spacing w:val="2"/>
          <w:sz w:val="22"/>
          <w:szCs w:val="22"/>
        </w:rPr>
        <w:t>0-тидневный срок произвест</w:t>
      </w:r>
      <w:r w:rsidRPr="0092412A">
        <w:rPr>
          <w:rStyle w:val="30"/>
          <w:spacing w:val="2"/>
          <w:sz w:val="22"/>
          <w:szCs w:val="22"/>
        </w:rPr>
        <w:t xml:space="preserve">и полный </w:t>
      </w:r>
      <w:r w:rsidRPr="0092412A">
        <w:rPr>
          <w:rStyle w:val="30"/>
          <w:spacing w:val="-3"/>
          <w:sz w:val="22"/>
          <w:szCs w:val="22"/>
        </w:rPr>
        <w:t>взаимный расчет.</w:t>
      </w:r>
    </w:p>
    <w:p w:rsidR="001A2B60" w:rsidRPr="0092412A" w:rsidRDefault="001A2B60" w:rsidP="001A2B60">
      <w:pPr>
        <w:pStyle w:val="10"/>
        <w:shd w:val="clear" w:color="auto" w:fill="FFFFFF"/>
        <w:spacing w:line="250" w:lineRule="exact"/>
        <w:jc w:val="both"/>
        <w:rPr>
          <w:spacing w:val="-3"/>
          <w:sz w:val="22"/>
          <w:szCs w:val="22"/>
        </w:rPr>
      </w:pPr>
      <w:r w:rsidRPr="0092412A">
        <w:rPr>
          <w:spacing w:val="-3"/>
          <w:sz w:val="22"/>
          <w:szCs w:val="22"/>
        </w:rPr>
        <w:t>9.11.</w:t>
      </w:r>
      <w:r w:rsidR="008317C6">
        <w:rPr>
          <w:spacing w:val="-3"/>
          <w:sz w:val="22"/>
          <w:szCs w:val="22"/>
        </w:rPr>
        <w:t xml:space="preserve"> </w:t>
      </w:r>
      <w:r w:rsidRPr="0092412A">
        <w:rPr>
          <w:spacing w:val="-3"/>
          <w:sz w:val="22"/>
          <w:szCs w:val="22"/>
        </w:rPr>
        <w:t>Настоящий договор подписан в двух экземплярах, имеющих одинаковую юридическую силу, по одному для каждой из сторон.</w:t>
      </w:r>
    </w:p>
    <w:p w:rsidR="001A2B60" w:rsidRPr="0092412A" w:rsidRDefault="001A2B60" w:rsidP="001A2B60">
      <w:pPr>
        <w:pStyle w:val="10"/>
        <w:shd w:val="clear" w:color="auto" w:fill="FFFFFF"/>
        <w:spacing w:line="250" w:lineRule="exact"/>
        <w:jc w:val="both"/>
        <w:rPr>
          <w:spacing w:val="-3"/>
          <w:sz w:val="22"/>
          <w:szCs w:val="22"/>
        </w:rPr>
      </w:pPr>
    </w:p>
    <w:p w:rsidR="002A2987" w:rsidRPr="0092412A" w:rsidRDefault="002A2987" w:rsidP="003459BC">
      <w:pPr>
        <w:pStyle w:val="10"/>
        <w:numPr>
          <w:ilvl w:val="0"/>
          <w:numId w:val="12"/>
        </w:numPr>
        <w:shd w:val="clear" w:color="auto" w:fill="FFFFFF"/>
        <w:tabs>
          <w:tab w:val="left" w:pos="0"/>
          <w:tab w:val="left" w:pos="690"/>
        </w:tabs>
        <w:spacing w:line="250" w:lineRule="exact"/>
        <w:jc w:val="center"/>
        <w:rPr>
          <w:b/>
          <w:bCs/>
          <w:sz w:val="22"/>
          <w:szCs w:val="22"/>
        </w:rPr>
      </w:pPr>
      <w:r w:rsidRPr="0092412A">
        <w:rPr>
          <w:b/>
          <w:bCs/>
          <w:sz w:val="22"/>
          <w:szCs w:val="22"/>
        </w:rPr>
        <w:t>ЮРИДИЧЕСКИЕ АДРЕСА И БАНКОВСКИЕ РЕКВИЗИТЫ СТОРОН.</w:t>
      </w:r>
    </w:p>
    <w:p w:rsidR="00A406E9" w:rsidRPr="0092412A" w:rsidRDefault="00A406E9" w:rsidP="00A406E9">
      <w:pPr>
        <w:pStyle w:val="10"/>
        <w:shd w:val="clear" w:color="auto" w:fill="FFFFFF"/>
        <w:tabs>
          <w:tab w:val="left" w:pos="0"/>
          <w:tab w:val="left" w:pos="690"/>
        </w:tabs>
        <w:spacing w:line="250" w:lineRule="exact"/>
        <w:ind w:left="360"/>
        <w:rPr>
          <w:rStyle w:val="30"/>
          <w:b/>
          <w:bCs/>
          <w:spacing w:val="-6"/>
          <w:sz w:val="22"/>
          <w:szCs w:val="22"/>
        </w:rPr>
      </w:pPr>
    </w:p>
    <w:p w:rsidR="002A2987" w:rsidRDefault="002A2987">
      <w:pPr>
        <w:pStyle w:val="10"/>
        <w:shd w:val="clear" w:color="auto" w:fill="FFFFFF"/>
        <w:tabs>
          <w:tab w:val="left" w:pos="6685"/>
        </w:tabs>
        <w:spacing w:line="250" w:lineRule="exact"/>
        <w:ind w:left="34"/>
        <w:rPr>
          <w:rStyle w:val="30"/>
          <w:b/>
          <w:bCs/>
          <w:spacing w:val="-4"/>
          <w:sz w:val="22"/>
          <w:szCs w:val="22"/>
        </w:rPr>
      </w:pPr>
      <w:r w:rsidRPr="0092412A">
        <w:rPr>
          <w:rStyle w:val="30"/>
          <w:b/>
          <w:bCs/>
          <w:spacing w:val="-6"/>
          <w:sz w:val="22"/>
          <w:szCs w:val="22"/>
        </w:rPr>
        <w:t>ИСПОЛНИТЕЛЬ:</w:t>
      </w:r>
      <w:r w:rsidRPr="0092412A">
        <w:rPr>
          <w:rStyle w:val="30"/>
          <w:b/>
          <w:bCs/>
          <w:sz w:val="22"/>
          <w:szCs w:val="22"/>
        </w:rPr>
        <w:tab/>
      </w:r>
      <w:r w:rsidRPr="0092412A">
        <w:rPr>
          <w:rStyle w:val="30"/>
          <w:b/>
          <w:bCs/>
          <w:spacing w:val="-4"/>
          <w:sz w:val="22"/>
          <w:szCs w:val="22"/>
        </w:rPr>
        <w:t>ЗАКАЗЧИК:</w:t>
      </w:r>
    </w:p>
    <w:tbl>
      <w:tblPr>
        <w:tblStyle w:val="af8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04"/>
      </w:tblGrid>
      <w:tr w:rsidR="00F77032" w:rsidRPr="006B3395" w:rsidTr="00EC15A8">
        <w:trPr>
          <w:trHeight w:val="1249"/>
        </w:trPr>
        <w:tc>
          <w:tcPr>
            <w:tcW w:w="5324" w:type="dxa"/>
          </w:tcPr>
          <w:p w:rsidR="00647CB2" w:rsidRPr="009E71AE" w:rsidRDefault="00647CB2" w:rsidP="002825AB">
            <w:pPr>
              <w:widowControl w:val="0"/>
              <w:suppressAutoHyphens/>
              <w:jc w:val="both"/>
              <w:rPr>
                <w:b/>
                <w:lang w:val="en-US"/>
              </w:rPr>
            </w:pPr>
          </w:p>
          <w:p w:rsidR="009E4958" w:rsidRPr="009E71AE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9E4958" w:rsidRPr="009E71AE" w:rsidRDefault="003E4B07" w:rsidP="002825AB">
            <w:pPr>
              <w:widowControl w:val="0"/>
              <w:suppressAutoHyphens/>
              <w:jc w:val="both"/>
              <w:rPr>
                <w:sz w:val="22"/>
                <w:szCs w:val="22"/>
                <w:lang w:val="en-US"/>
              </w:rPr>
            </w:pPr>
            <w:r w:rsidRPr="009E71AE">
              <w:rPr>
                <w:sz w:val="22"/>
                <w:szCs w:val="22"/>
              </w:rPr>
              <w:t>Директор</w:t>
            </w:r>
          </w:p>
          <w:p w:rsidR="007007B2" w:rsidRPr="009E71AE" w:rsidRDefault="007007B2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9E4958" w:rsidRPr="009E71AE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2825AB" w:rsidRPr="009E71AE" w:rsidRDefault="003E4B07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  <w:lang w:val="en-US"/>
              </w:rPr>
            </w:pPr>
            <w:r w:rsidRPr="009E71AE">
              <w:rPr>
                <w:b/>
                <w:sz w:val="22"/>
                <w:szCs w:val="22"/>
                <w:lang w:val="en-US"/>
              </w:rPr>
              <w:t xml:space="preserve">  ________________________</w:t>
            </w:r>
            <w:r w:rsidR="009E71AE">
              <w:rPr>
                <w:b/>
                <w:sz w:val="22"/>
                <w:szCs w:val="22"/>
                <w:lang w:val="en-US"/>
              </w:rPr>
              <w:t>/</w:t>
            </w:r>
            <w:r w:rsidR="002436A0">
              <w:rPr>
                <w:b/>
                <w:sz w:val="22"/>
                <w:szCs w:val="22"/>
              </w:rPr>
              <w:t>________</w:t>
            </w:r>
            <w:r w:rsidR="002825AB" w:rsidRPr="009E71AE">
              <w:rPr>
                <w:sz w:val="22"/>
                <w:szCs w:val="22"/>
                <w:lang w:val="en-US"/>
              </w:rPr>
              <w:t>/</w:t>
            </w:r>
          </w:p>
          <w:p w:rsidR="00597BCE" w:rsidRPr="009E71AE" w:rsidRDefault="002825AB" w:rsidP="00F205E0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sz w:val="22"/>
                <w:szCs w:val="22"/>
                <w:lang w:val="en-US"/>
              </w:rPr>
            </w:pPr>
            <w:r w:rsidRPr="009E71AE">
              <w:rPr>
                <w:rStyle w:val="30"/>
                <w:sz w:val="22"/>
                <w:szCs w:val="22"/>
                <w:lang w:val="en-US"/>
              </w:rPr>
              <w:br/>
            </w:r>
          </w:p>
          <w:p w:rsidR="00F77032" w:rsidRPr="009E71AE" w:rsidRDefault="00F77032" w:rsidP="00EC15A8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304" w:type="dxa"/>
          </w:tcPr>
          <w:p w:rsidR="00FF6A65" w:rsidRPr="00FF6A65" w:rsidRDefault="00FF6A65" w:rsidP="00FF6A65">
            <w:pPr>
              <w:rPr>
                <w:b/>
                <w:sz w:val="22"/>
                <w:szCs w:val="22"/>
                <w:lang w:eastAsia="ar-SA"/>
              </w:rPr>
            </w:pPr>
            <w:r w:rsidRPr="00FF6A65">
              <w:rPr>
                <w:b/>
                <w:sz w:val="22"/>
                <w:szCs w:val="22"/>
                <w:lang w:eastAsia="ar-SA"/>
              </w:rPr>
              <w:t>ООО «</w:t>
            </w:r>
            <w:r w:rsidR="006A1AF9">
              <w:rPr>
                <w:b/>
                <w:sz w:val="22"/>
                <w:szCs w:val="22"/>
                <w:lang w:eastAsia="ar-SA"/>
              </w:rPr>
              <w:t>Новое стекло</w:t>
            </w:r>
            <w:r w:rsidRPr="00FF6A65">
              <w:rPr>
                <w:b/>
                <w:sz w:val="22"/>
                <w:szCs w:val="22"/>
                <w:lang w:eastAsia="ar-SA"/>
              </w:rPr>
              <w:t>»</w:t>
            </w:r>
          </w:p>
          <w:p w:rsidR="00FF6A65" w:rsidRPr="00FF6A65" w:rsidRDefault="00FF6A65" w:rsidP="00FF6A65">
            <w:pPr>
              <w:rPr>
                <w:sz w:val="22"/>
                <w:szCs w:val="22"/>
                <w:lang w:eastAsia="ar-SA"/>
              </w:rPr>
            </w:pPr>
            <w:r w:rsidRPr="00FF6A65">
              <w:rPr>
                <w:sz w:val="22"/>
                <w:szCs w:val="22"/>
                <w:lang w:eastAsia="ar-SA"/>
              </w:rPr>
              <w:t xml:space="preserve">Юридический адрес: Российская Федерация, </w:t>
            </w:r>
          </w:p>
          <w:p w:rsidR="00FF6A65" w:rsidRPr="00FF6A65" w:rsidRDefault="00FF6A65" w:rsidP="00FF6A65">
            <w:pPr>
              <w:rPr>
                <w:sz w:val="22"/>
                <w:szCs w:val="22"/>
                <w:lang w:eastAsia="ar-SA"/>
              </w:rPr>
            </w:pPr>
            <w:r w:rsidRPr="00FF6A65">
              <w:rPr>
                <w:sz w:val="22"/>
                <w:szCs w:val="22"/>
                <w:lang w:eastAsia="ar-SA"/>
              </w:rPr>
              <w:t>630047 г. Новосибирск,  ул. Даргомыжского, 8а.</w:t>
            </w:r>
            <w:r w:rsidR="002436A0">
              <w:rPr>
                <w:sz w:val="22"/>
                <w:szCs w:val="22"/>
                <w:lang w:eastAsia="ar-SA"/>
              </w:rPr>
              <w:t xml:space="preserve">, </w:t>
            </w:r>
            <w:r w:rsidR="002436A0" w:rsidRPr="002436A0">
              <w:rPr>
                <w:sz w:val="22"/>
                <w:szCs w:val="22"/>
                <w:lang w:eastAsia="ar-SA"/>
              </w:rPr>
              <w:t>а</w:t>
            </w:r>
            <w:r w:rsidR="002436A0" w:rsidRPr="002436A0">
              <w:rPr>
                <w:sz w:val="22"/>
                <w:szCs w:val="22"/>
                <w:lang w:eastAsia="ar-SA"/>
              </w:rPr>
              <w:t>д</w:t>
            </w:r>
            <w:r w:rsidR="002436A0" w:rsidRPr="002436A0">
              <w:rPr>
                <w:sz w:val="22"/>
                <w:szCs w:val="22"/>
                <w:lang w:eastAsia="ar-SA"/>
              </w:rPr>
              <w:t>министративный  корпус, офис 142</w:t>
            </w:r>
          </w:p>
          <w:p w:rsidR="00FF6A65" w:rsidRPr="00FF6A65" w:rsidRDefault="00FF6A65" w:rsidP="00FF6A65">
            <w:pPr>
              <w:rPr>
                <w:sz w:val="22"/>
                <w:szCs w:val="22"/>
                <w:lang w:eastAsia="ar-SA"/>
              </w:rPr>
            </w:pPr>
            <w:r w:rsidRPr="00FF6A65">
              <w:rPr>
                <w:sz w:val="22"/>
                <w:szCs w:val="22"/>
                <w:lang w:eastAsia="ar-SA"/>
              </w:rPr>
              <w:t xml:space="preserve">ИНН: </w:t>
            </w:r>
            <w:r w:rsidR="006A1AF9">
              <w:rPr>
                <w:sz w:val="22"/>
                <w:szCs w:val="22"/>
                <w:lang w:eastAsia="ar-SA"/>
              </w:rPr>
              <w:t>5402022444</w:t>
            </w:r>
          </w:p>
          <w:p w:rsidR="00FF6A65" w:rsidRPr="00FF6A65" w:rsidRDefault="006A1AF9" w:rsidP="00FF6A65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КПП: 540201001</w:t>
            </w:r>
          </w:p>
          <w:p w:rsidR="00FF6A65" w:rsidRPr="00FF6A65" w:rsidRDefault="00FF6A65" w:rsidP="00FF6A65">
            <w:pPr>
              <w:rPr>
                <w:sz w:val="22"/>
                <w:szCs w:val="22"/>
                <w:lang w:eastAsia="ar-SA"/>
              </w:rPr>
            </w:pPr>
            <w:r w:rsidRPr="00FF6A65">
              <w:rPr>
                <w:sz w:val="22"/>
                <w:szCs w:val="22"/>
                <w:lang w:eastAsia="ar-SA"/>
              </w:rPr>
              <w:t>ОКПО: 76681770</w:t>
            </w:r>
          </w:p>
          <w:p w:rsidR="00FF6A65" w:rsidRPr="00FF6A65" w:rsidRDefault="00FF6A65" w:rsidP="00FF6A65">
            <w:pPr>
              <w:rPr>
                <w:sz w:val="22"/>
                <w:szCs w:val="22"/>
                <w:lang w:eastAsia="ar-SA"/>
              </w:rPr>
            </w:pPr>
            <w:r w:rsidRPr="00FF6A65">
              <w:rPr>
                <w:sz w:val="22"/>
                <w:szCs w:val="22"/>
                <w:lang w:eastAsia="ar-SA"/>
              </w:rPr>
              <w:t xml:space="preserve">Р/счёт: </w:t>
            </w:r>
            <w:r w:rsidR="006A1AF9">
              <w:rPr>
                <w:sz w:val="22"/>
                <w:szCs w:val="22"/>
                <w:lang w:eastAsia="ar-SA"/>
              </w:rPr>
              <w:t>40702810512000121878</w:t>
            </w:r>
          </w:p>
          <w:p w:rsidR="00FF6A65" w:rsidRPr="00FF6A65" w:rsidRDefault="006A1AF9" w:rsidP="00FF6A65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Филиале ООО «</w:t>
            </w:r>
            <w:proofErr w:type="spellStart"/>
            <w:r>
              <w:rPr>
                <w:sz w:val="22"/>
                <w:szCs w:val="22"/>
                <w:lang w:eastAsia="ar-SA"/>
              </w:rPr>
              <w:t>Экспобанк</w:t>
            </w:r>
            <w:proofErr w:type="spellEnd"/>
            <w:r>
              <w:rPr>
                <w:sz w:val="22"/>
                <w:szCs w:val="22"/>
                <w:lang w:eastAsia="ar-SA"/>
              </w:rPr>
              <w:t>» г. Новосибирск</w:t>
            </w:r>
          </w:p>
          <w:p w:rsidR="00FF6A65" w:rsidRPr="00FF6A65" w:rsidRDefault="00FF6A65" w:rsidP="00FF6A65">
            <w:pPr>
              <w:rPr>
                <w:sz w:val="22"/>
                <w:szCs w:val="22"/>
                <w:lang w:eastAsia="ar-SA"/>
              </w:rPr>
            </w:pPr>
            <w:proofErr w:type="gramStart"/>
            <w:r w:rsidRPr="00FF6A65">
              <w:rPr>
                <w:sz w:val="22"/>
                <w:szCs w:val="22"/>
                <w:lang w:eastAsia="ar-SA"/>
              </w:rPr>
              <w:t>К</w:t>
            </w:r>
            <w:proofErr w:type="gramEnd"/>
            <w:r w:rsidRPr="00FF6A65">
              <w:rPr>
                <w:sz w:val="22"/>
                <w:szCs w:val="22"/>
                <w:lang w:eastAsia="ar-SA"/>
              </w:rPr>
              <w:t xml:space="preserve">/счёт </w:t>
            </w:r>
            <w:r w:rsidR="006A1AF9">
              <w:rPr>
                <w:sz w:val="22"/>
                <w:szCs w:val="22"/>
                <w:lang w:eastAsia="ar-SA"/>
              </w:rPr>
              <w:t>30101810250030000731</w:t>
            </w:r>
          </w:p>
          <w:p w:rsidR="00FF6A65" w:rsidRPr="00FF6A65" w:rsidRDefault="00FF6A65" w:rsidP="00FF6A65">
            <w:pPr>
              <w:rPr>
                <w:sz w:val="22"/>
                <w:szCs w:val="22"/>
                <w:lang w:eastAsia="ar-SA"/>
              </w:rPr>
            </w:pPr>
            <w:r w:rsidRPr="00FF6A65">
              <w:rPr>
                <w:sz w:val="22"/>
                <w:szCs w:val="22"/>
                <w:lang w:eastAsia="ar-SA"/>
              </w:rPr>
              <w:t xml:space="preserve">БИК </w:t>
            </w:r>
            <w:r w:rsidR="006A1AF9">
              <w:rPr>
                <w:sz w:val="22"/>
                <w:szCs w:val="22"/>
                <w:lang w:eastAsia="ar-SA"/>
              </w:rPr>
              <w:t>045003731</w:t>
            </w:r>
          </w:p>
          <w:p w:rsidR="00FF6A65" w:rsidRPr="00FF6A65" w:rsidRDefault="00FF6A65" w:rsidP="00FF6A65">
            <w:pPr>
              <w:rPr>
                <w:sz w:val="22"/>
                <w:szCs w:val="22"/>
                <w:lang w:eastAsia="ar-SA"/>
              </w:rPr>
            </w:pPr>
            <w:r w:rsidRPr="00FF6A65">
              <w:rPr>
                <w:sz w:val="22"/>
                <w:szCs w:val="22"/>
                <w:lang w:eastAsia="ar-SA"/>
              </w:rPr>
              <w:t>Телефон: 8 (383) 363-37-70</w:t>
            </w:r>
          </w:p>
          <w:p w:rsidR="00FF6A65" w:rsidRPr="00FF6A65" w:rsidRDefault="00FF6A65" w:rsidP="00FF6A65">
            <w:pPr>
              <w:rPr>
                <w:sz w:val="22"/>
                <w:szCs w:val="22"/>
                <w:lang w:eastAsia="ar-SA"/>
              </w:rPr>
            </w:pPr>
            <w:r w:rsidRPr="00FF6A65">
              <w:rPr>
                <w:sz w:val="22"/>
                <w:szCs w:val="22"/>
                <w:lang w:eastAsia="ar-SA"/>
              </w:rPr>
              <w:t>Факс: 8 (383) 363-37-68</w:t>
            </w:r>
          </w:p>
          <w:p w:rsidR="00FF6A65" w:rsidRPr="00FF6A65" w:rsidRDefault="00FF6A65" w:rsidP="00FF6A65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FF6A65">
              <w:rPr>
                <w:sz w:val="22"/>
                <w:szCs w:val="22"/>
                <w:lang w:eastAsia="ar-SA"/>
              </w:rPr>
              <w:t>Эл</w:t>
            </w:r>
            <w:proofErr w:type="gramStart"/>
            <w:r w:rsidRPr="00FF6A65">
              <w:rPr>
                <w:sz w:val="22"/>
                <w:szCs w:val="22"/>
                <w:lang w:eastAsia="ar-SA"/>
              </w:rPr>
              <w:t>.п</w:t>
            </w:r>
            <w:proofErr w:type="gramEnd"/>
            <w:r w:rsidRPr="00FF6A65">
              <w:rPr>
                <w:sz w:val="22"/>
                <w:szCs w:val="22"/>
                <w:lang w:eastAsia="ar-SA"/>
              </w:rPr>
              <w:t>очта</w:t>
            </w:r>
            <w:proofErr w:type="spellEnd"/>
            <w:r w:rsidRPr="00FF6A65">
              <w:rPr>
                <w:sz w:val="22"/>
                <w:szCs w:val="22"/>
                <w:lang w:eastAsia="ar-SA"/>
              </w:rPr>
              <w:t>: ecran@ecran.ru</w:t>
            </w:r>
          </w:p>
          <w:p w:rsidR="00FF6A65" w:rsidRPr="00FF6A65" w:rsidRDefault="00FF6A65" w:rsidP="00FF6A65">
            <w:pPr>
              <w:rPr>
                <w:sz w:val="22"/>
                <w:szCs w:val="22"/>
                <w:lang w:eastAsia="ar-SA"/>
              </w:rPr>
            </w:pPr>
          </w:p>
          <w:p w:rsidR="00FF6A65" w:rsidRPr="00FF6A65" w:rsidRDefault="00FF6A65" w:rsidP="00FF6A65">
            <w:pPr>
              <w:rPr>
                <w:sz w:val="22"/>
                <w:szCs w:val="22"/>
                <w:lang w:eastAsia="ar-SA"/>
              </w:rPr>
            </w:pPr>
          </w:p>
          <w:p w:rsidR="00FF6A65" w:rsidRPr="00FF6A65" w:rsidRDefault="00FF6A65" w:rsidP="00FF6A65">
            <w:pPr>
              <w:rPr>
                <w:sz w:val="22"/>
                <w:szCs w:val="22"/>
                <w:lang w:eastAsia="ar-SA"/>
              </w:rPr>
            </w:pPr>
          </w:p>
          <w:p w:rsidR="006A1AF9" w:rsidRDefault="006A1AF9" w:rsidP="00FF6A65">
            <w:pPr>
              <w:rPr>
                <w:sz w:val="22"/>
                <w:szCs w:val="22"/>
                <w:lang w:eastAsia="ar-SA"/>
              </w:rPr>
            </w:pPr>
          </w:p>
          <w:p w:rsidR="006A1AF9" w:rsidRDefault="006A1AF9" w:rsidP="00FF6A65">
            <w:pPr>
              <w:rPr>
                <w:sz w:val="22"/>
                <w:szCs w:val="22"/>
                <w:lang w:eastAsia="ar-SA"/>
              </w:rPr>
            </w:pPr>
          </w:p>
          <w:p w:rsidR="00FF6A65" w:rsidRDefault="006A1AF9" w:rsidP="00FF6A65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Генеральный директор</w:t>
            </w:r>
            <w:r w:rsidR="00C70F6D">
              <w:rPr>
                <w:sz w:val="22"/>
                <w:szCs w:val="22"/>
                <w:lang w:eastAsia="ar-SA"/>
              </w:rPr>
              <w:t xml:space="preserve"> АО «Завод «Экран»</w:t>
            </w:r>
          </w:p>
          <w:p w:rsidR="00C70F6D" w:rsidRPr="00FF6A65" w:rsidRDefault="00C70F6D" w:rsidP="00FF6A65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Управляющей организации ООО «Новое стекло»</w:t>
            </w:r>
          </w:p>
          <w:p w:rsidR="00FF6A65" w:rsidRPr="00FF6A65" w:rsidRDefault="00FF6A65" w:rsidP="00FF6A65">
            <w:pPr>
              <w:rPr>
                <w:sz w:val="22"/>
                <w:szCs w:val="22"/>
                <w:lang w:eastAsia="ar-SA"/>
              </w:rPr>
            </w:pPr>
          </w:p>
          <w:p w:rsidR="00FF6A65" w:rsidRDefault="00FF6A65" w:rsidP="00FF6A65">
            <w:pPr>
              <w:rPr>
                <w:sz w:val="22"/>
                <w:szCs w:val="22"/>
                <w:lang w:eastAsia="ar-SA"/>
              </w:rPr>
            </w:pPr>
          </w:p>
          <w:p w:rsidR="00FF6A65" w:rsidRPr="00FF6A65" w:rsidRDefault="00FF6A65" w:rsidP="00FF6A65">
            <w:pPr>
              <w:rPr>
                <w:sz w:val="22"/>
                <w:szCs w:val="22"/>
                <w:lang w:eastAsia="ar-SA"/>
              </w:rPr>
            </w:pPr>
            <w:r w:rsidRPr="00FF6A65">
              <w:rPr>
                <w:sz w:val="22"/>
                <w:szCs w:val="22"/>
                <w:lang w:eastAsia="ar-SA"/>
              </w:rPr>
              <w:t>______________________ /</w:t>
            </w:r>
            <w:r w:rsidR="004C7CAB">
              <w:rPr>
                <w:sz w:val="22"/>
                <w:szCs w:val="22"/>
                <w:lang w:eastAsia="ar-SA"/>
              </w:rPr>
              <w:t>Корсунь К.П.</w:t>
            </w:r>
            <w:r w:rsidR="006A1AF9">
              <w:rPr>
                <w:sz w:val="22"/>
                <w:szCs w:val="22"/>
                <w:lang w:eastAsia="ar-SA"/>
              </w:rPr>
              <w:t>.</w:t>
            </w:r>
            <w:r w:rsidRPr="00FF6A65">
              <w:rPr>
                <w:sz w:val="22"/>
                <w:szCs w:val="22"/>
                <w:lang w:eastAsia="ar-SA"/>
              </w:rPr>
              <w:t>/</w:t>
            </w:r>
          </w:p>
          <w:p w:rsidR="006B3395" w:rsidRPr="009E4958" w:rsidRDefault="006B3395" w:rsidP="006B3395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spacing w:val="-10"/>
                <w:sz w:val="22"/>
                <w:szCs w:val="22"/>
              </w:rPr>
            </w:pPr>
          </w:p>
        </w:tc>
      </w:tr>
    </w:tbl>
    <w:p w:rsidR="00885E1C" w:rsidRDefault="00885E1C" w:rsidP="00F205E0">
      <w:pPr>
        <w:pStyle w:val="10"/>
        <w:shd w:val="clear" w:color="auto" w:fill="FFFFFF"/>
        <w:tabs>
          <w:tab w:val="left" w:pos="6685"/>
        </w:tabs>
        <w:spacing w:line="250" w:lineRule="exact"/>
        <w:rPr>
          <w:rStyle w:val="30"/>
          <w:b/>
          <w:bCs/>
          <w:spacing w:val="-4"/>
          <w:sz w:val="22"/>
          <w:szCs w:val="22"/>
        </w:rPr>
      </w:pPr>
    </w:p>
    <w:p w:rsidR="00885E1C" w:rsidRDefault="00885E1C">
      <w:pPr>
        <w:pStyle w:val="10"/>
        <w:shd w:val="clear" w:color="auto" w:fill="FFFFFF"/>
        <w:tabs>
          <w:tab w:val="left" w:pos="6685"/>
        </w:tabs>
        <w:spacing w:line="250" w:lineRule="exact"/>
        <w:ind w:left="34"/>
        <w:rPr>
          <w:rStyle w:val="30"/>
          <w:b/>
          <w:bCs/>
          <w:spacing w:val="-4"/>
          <w:sz w:val="22"/>
          <w:szCs w:val="22"/>
        </w:rPr>
      </w:pPr>
    </w:p>
    <w:p w:rsidR="00885E1C" w:rsidRDefault="00885E1C">
      <w:pPr>
        <w:pStyle w:val="10"/>
        <w:shd w:val="clear" w:color="auto" w:fill="FFFFFF"/>
        <w:tabs>
          <w:tab w:val="left" w:pos="6685"/>
        </w:tabs>
        <w:spacing w:line="250" w:lineRule="exact"/>
        <w:ind w:left="34"/>
        <w:rPr>
          <w:rStyle w:val="30"/>
          <w:b/>
          <w:bCs/>
          <w:spacing w:val="-4"/>
          <w:sz w:val="22"/>
          <w:szCs w:val="22"/>
        </w:rPr>
      </w:pPr>
    </w:p>
    <w:p w:rsidR="009E4958" w:rsidRDefault="009E4958" w:rsidP="00694F9F">
      <w:pPr>
        <w:ind w:left="6480"/>
        <w:rPr>
          <w:sz w:val="22"/>
          <w:szCs w:val="22"/>
        </w:rPr>
      </w:pPr>
    </w:p>
    <w:p w:rsidR="009E4958" w:rsidRDefault="009E4958" w:rsidP="00694F9F">
      <w:pPr>
        <w:ind w:left="6480"/>
        <w:rPr>
          <w:sz w:val="22"/>
          <w:szCs w:val="22"/>
        </w:rPr>
      </w:pPr>
    </w:p>
    <w:p w:rsidR="006414FC" w:rsidRDefault="006414FC" w:rsidP="00694F9F">
      <w:pPr>
        <w:ind w:left="6480"/>
        <w:rPr>
          <w:sz w:val="22"/>
          <w:szCs w:val="22"/>
        </w:rPr>
      </w:pPr>
    </w:p>
    <w:p w:rsidR="006414FC" w:rsidRDefault="006414FC" w:rsidP="00694F9F">
      <w:pPr>
        <w:ind w:left="6480"/>
        <w:rPr>
          <w:sz w:val="22"/>
          <w:szCs w:val="22"/>
        </w:rPr>
      </w:pPr>
    </w:p>
    <w:p w:rsidR="006414FC" w:rsidRDefault="006414FC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6414FC" w:rsidRDefault="006414FC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694F9F" w:rsidRDefault="00694F9F" w:rsidP="00694F9F">
      <w:pPr>
        <w:ind w:left="648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694F9F" w:rsidRPr="009F0A4B" w:rsidRDefault="00694F9F" w:rsidP="00694F9F">
      <w:pPr>
        <w:pStyle w:val="10"/>
        <w:shd w:val="clear" w:color="auto" w:fill="FFFFFF"/>
        <w:tabs>
          <w:tab w:val="left" w:pos="1342"/>
          <w:tab w:val="left" w:pos="6286"/>
        </w:tabs>
        <w:spacing w:line="250" w:lineRule="exact"/>
        <w:ind w:left="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9F0A4B">
        <w:rPr>
          <w:sz w:val="22"/>
          <w:szCs w:val="22"/>
        </w:rPr>
        <w:t xml:space="preserve">к </w:t>
      </w:r>
      <w:r>
        <w:rPr>
          <w:sz w:val="22"/>
          <w:szCs w:val="22"/>
        </w:rPr>
        <w:t>договору №</w:t>
      </w:r>
      <w:r w:rsidR="00D10998">
        <w:rPr>
          <w:sz w:val="22"/>
          <w:szCs w:val="22"/>
        </w:rPr>
        <w:t xml:space="preserve"> </w:t>
      </w:r>
      <w:r w:rsidR="002436A0">
        <w:rPr>
          <w:sz w:val="22"/>
          <w:szCs w:val="22"/>
        </w:rPr>
        <w:t>______</w:t>
      </w:r>
      <w:r>
        <w:rPr>
          <w:sz w:val="22"/>
          <w:szCs w:val="22"/>
        </w:rPr>
        <w:t xml:space="preserve">от </w:t>
      </w:r>
      <w:r w:rsidR="002436A0">
        <w:rPr>
          <w:sz w:val="22"/>
          <w:szCs w:val="22"/>
        </w:rPr>
        <w:t>_________</w:t>
      </w:r>
      <w:proofErr w:type="gramStart"/>
      <w:r w:rsidR="00D10998">
        <w:rPr>
          <w:sz w:val="22"/>
          <w:szCs w:val="22"/>
        </w:rPr>
        <w:t>г</w:t>
      </w:r>
      <w:proofErr w:type="gramEnd"/>
      <w:r w:rsidR="00D10998">
        <w:rPr>
          <w:sz w:val="22"/>
          <w:szCs w:val="22"/>
        </w:rPr>
        <w:t>.</w:t>
      </w:r>
    </w:p>
    <w:p w:rsidR="00694F9F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</w:p>
    <w:p w:rsidR="00694F9F" w:rsidRPr="004B5972" w:rsidRDefault="00694F9F" w:rsidP="00694F9F">
      <w:pPr>
        <w:pStyle w:val="af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СПЕЦИФИКАЦИЯ</w:t>
      </w:r>
      <w:r w:rsidRPr="004B5972">
        <w:rPr>
          <w:b/>
          <w:bCs/>
          <w:sz w:val="22"/>
          <w:szCs w:val="22"/>
        </w:rPr>
        <w:t xml:space="preserve"> № 1</w:t>
      </w:r>
    </w:p>
    <w:p w:rsidR="00694F9F" w:rsidRPr="003312AD" w:rsidRDefault="00694F9F" w:rsidP="00694F9F">
      <w:pPr>
        <w:pStyle w:val="af1"/>
        <w:rPr>
          <w:b/>
          <w:bCs/>
          <w:sz w:val="20"/>
        </w:rPr>
      </w:pPr>
      <w:r w:rsidRPr="003312AD">
        <w:rPr>
          <w:b/>
          <w:bCs/>
          <w:sz w:val="20"/>
        </w:rPr>
        <w:t xml:space="preserve">К ДОГОВОРУ </w:t>
      </w:r>
      <w:r w:rsidR="002436A0">
        <w:rPr>
          <w:b/>
          <w:bCs/>
          <w:sz w:val="20"/>
        </w:rPr>
        <w:t>_________</w:t>
      </w:r>
      <w:r w:rsidRPr="003312AD">
        <w:rPr>
          <w:b/>
          <w:bCs/>
          <w:sz w:val="20"/>
        </w:rPr>
        <w:t xml:space="preserve"> от </w:t>
      </w:r>
      <w:r w:rsidR="002436A0">
        <w:rPr>
          <w:b/>
          <w:bCs/>
          <w:sz w:val="20"/>
        </w:rPr>
        <w:t>« __</w:t>
      </w:r>
      <w:r w:rsidR="002C1025">
        <w:rPr>
          <w:b/>
          <w:bCs/>
          <w:sz w:val="20"/>
        </w:rPr>
        <w:t xml:space="preserve">» </w:t>
      </w:r>
      <w:r w:rsidR="002436A0">
        <w:rPr>
          <w:b/>
          <w:bCs/>
          <w:sz w:val="20"/>
        </w:rPr>
        <w:t>_______</w:t>
      </w:r>
      <w:r w:rsidR="002C1025">
        <w:rPr>
          <w:b/>
          <w:bCs/>
          <w:sz w:val="20"/>
        </w:rPr>
        <w:t xml:space="preserve"> 201</w:t>
      </w:r>
      <w:r w:rsidR="002436A0">
        <w:rPr>
          <w:b/>
          <w:bCs/>
          <w:sz w:val="20"/>
        </w:rPr>
        <w:t>9</w:t>
      </w:r>
      <w:r w:rsidR="002C1025">
        <w:rPr>
          <w:b/>
          <w:bCs/>
          <w:sz w:val="20"/>
        </w:rPr>
        <w:t>г</w:t>
      </w:r>
      <w:r w:rsidRPr="003312AD">
        <w:rPr>
          <w:b/>
          <w:bCs/>
          <w:sz w:val="20"/>
        </w:rPr>
        <w:t>.</w:t>
      </w:r>
    </w:p>
    <w:p w:rsidR="00694F9F" w:rsidRDefault="00694F9F" w:rsidP="00694F9F">
      <w:pPr>
        <w:pStyle w:val="af1"/>
        <w:rPr>
          <w:b/>
          <w:bCs/>
          <w:sz w:val="22"/>
          <w:szCs w:val="22"/>
        </w:rPr>
      </w:pPr>
    </w:p>
    <w:p w:rsidR="00694F9F" w:rsidRPr="00753F40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  <w:r w:rsidRPr="00753F40">
        <w:rPr>
          <w:sz w:val="22"/>
          <w:szCs w:val="22"/>
        </w:rPr>
        <w:t>г. Новосибирск                                                                                                                     «</w:t>
      </w:r>
      <w:r w:rsidR="002436A0">
        <w:rPr>
          <w:sz w:val="22"/>
          <w:szCs w:val="22"/>
        </w:rPr>
        <w:t>___</w:t>
      </w:r>
      <w:r w:rsidRPr="00753F40">
        <w:rPr>
          <w:sz w:val="22"/>
          <w:szCs w:val="22"/>
        </w:rPr>
        <w:t>»</w:t>
      </w:r>
      <w:r w:rsidR="002436A0">
        <w:rPr>
          <w:sz w:val="22"/>
          <w:szCs w:val="22"/>
        </w:rPr>
        <w:t xml:space="preserve"> ______</w:t>
      </w:r>
      <w:r w:rsidR="002C1025">
        <w:rPr>
          <w:sz w:val="22"/>
          <w:szCs w:val="22"/>
        </w:rPr>
        <w:t xml:space="preserve"> </w:t>
      </w:r>
      <w:r w:rsidRPr="00753F40">
        <w:rPr>
          <w:sz w:val="22"/>
          <w:szCs w:val="22"/>
        </w:rPr>
        <w:t xml:space="preserve"> 201</w:t>
      </w:r>
      <w:r w:rsidR="002436A0">
        <w:rPr>
          <w:sz w:val="22"/>
          <w:szCs w:val="22"/>
        </w:rPr>
        <w:t>9</w:t>
      </w:r>
      <w:r w:rsidRPr="00753F40">
        <w:rPr>
          <w:sz w:val="22"/>
          <w:szCs w:val="22"/>
        </w:rPr>
        <w:t xml:space="preserve"> г.    </w:t>
      </w:r>
    </w:p>
    <w:p w:rsidR="00694F9F" w:rsidRPr="00753F40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  <w:r w:rsidRPr="00753F40">
        <w:rPr>
          <w:sz w:val="22"/>
          <w:szCs w:val="22"/>
        </w:rPr>
        <w:t xml:space="preserve">    </w:t>
      </w:r>
    </w:p>
    <w:p w:rsidR="00694F9F" w:rsidRPr="00753F40" w:rsidRDefault="00694F9F" w:rsidP="00694F9F">
      <w:pPr>
        <w:shd w:val="clear" w:color="auto" w:fill="FFFFFF"/>
        <w:spacing w:line="269" w:lineRule="exact"/>
        <w:rPr>
          <w:b/>
          <w:sz w:val="22"/>
          <w:szCs w:val="22"/>
        </w:rPr>
      </w:pPr>
      <w:r w:rsidRPr="00753F40">
        <w:rPr>
          <w:sz w:val="22"/>
          <w:szCs w:val="22"/>
        </w:rPr>
        <w:t xml:space="preserve">Тип подвижного состава: </w:t>
      </w:r>
      <w:r w:rsidRPr="00753F40">
        <w:rPr>
          <w:b/>
          <w:sz w:val="22"/>
          <w:szCs w:val="22"/>
        </w:rPr>
        <w:t>Контейнера 40 футовые High cube</w:t>
      </w:r>
    </w:p>
    <w:p w:rsidR="00714FAE" w:rsidRPr="00714FAE" w:rsidRDefault="00714FAE" w:rsidP="00694F9F">
      <w:pPr>
        <w:shd w:val="clear" w:color="auto" w:fill="FFFFFF"/>
        <w:spacing w:line="269" w:lineRule="exact"/>
        <w:rPr>
          <w:b/>
          <w:sz w:val="22"/>
          <w:szCs w:val="22"/>
        </w:rPr>
      </w:pPr>
      <w:r w:rsidRPr="00714FAE">
        <w:rPr>
          <w:sz w:val="22"/>
          <w:szCs w:val="22"/>
        </w:rPr>
        <w:t>Адрес подачи контейнеров под погрузку</w:t>
      </w:r>
      <w:r>
        <w:rPr>
          <w:sz w:val="22"/>
          <w:szCs w:val="22"/>
        </w:rPr>
        <w:t>:</w:t>
      </w:r>
      <w:r w:rsidRPr="00714FAE">
        <w:t xml:space="preserve"> </w:t>
      </w:r>
      <w:r w:rsidRPr="00714FAE">
        <w:rPr>
          <w:b/>
          <w:sz w:val="22"/>
          <w:szCs w:val="22"/>
        </w:rPr>
        <w:t>630047 г. Новосибирск ул. Даргомыжского 8а</w:t>
      </w:r>
    </w:p>
    <w:p w:rsidR="00694F9F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  <w:r w:rsidRPr="00753F40">
        <w:rPr>
          <w:sz w:val="22"/>
          <w:szCs w:val="22"/>
        </w:rPr>
        <w:t xml:space="preserve">Груз: </w:t>
      </w:r>
      <w:r w:rsidRPr="00753F40">
        <w:rPr>
          <w:b/>
          <w:sz w:val="22"/>
          <w:szCs w:val="22"/>
        </w:rPr>
        <w:t>тара стеклянная новая</w:t>
      </w:r>
      <w:r w:rsidRPr="00753F40">
        <w:rPr>
          <w:sz w:val="22"/>
          <w:szCs w:val="22"/>
        </w:rPr>
        <w:t xml:space="preserve">, упакованная в пленку на поддоне, </w:t>
      </w:r>
      <w:r w:rsidRPr="00753F40">
        <w:rPr>
          <w:b/>
          <w:sz w:val="22"/>
          <w:szCs w:val="22"/>
        </w:rPr>
        <w:t>ж</w:t>
      </w:r>
      <w:r w:rsidR="00423205">
        <w:rPr>
          <w:b/>
          <w:sz w:val="22"/>
          <w:szCs w:val="22"/>
        </w:rPr>
        <w:t>.</w:t>
      </w:r>
      <w:r w:rsidRPr="00753F40">
        <w:rPr>
          <w:b/>
          <w:sz w:val="22"/>
          <w:szCs w:val="22"/>
        </w:rPr>
        <w:t>д</w:t>
      </w:r>
      <w:r w:rsidR="00423205">
        <w:rPr>
          <w:b/>
          <w:sz w:val="22"/>
          <w:szCs w:val="22"/>
        </w:rPr>
        <w:t xml:space="preserve">. </w:t>
      </w:r>
      <w:r w:rsidRPr="00753F40">
        <w:rPr>
          <w:b/>
          <w:sz w:val="22"/>
          <w:szCs w:val="22"/>
        </w:rPr>
        <w:t xml:space="preserve"> код 662093</w:t>
      </w:r>
    </w:p>
    <w:p w:rsidR="00694F9F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</w:p>
    <w:tbl>
      <w:tblPr>
        <w:tblW w:w="4954" w:type="pct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5457"/>
        <w:gridCol w:w="2194"/>
        <w:gridCol w:w="2648"/>
      </w:tblGrid>
      <w:tr w:rsidR="005F1FCE" w:rsidRPr="00004D1D" w:rsidTr="002C1025">
        <w:trPr>
          <w:trHeight w:val="61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CE" w:rsidRPr="00004D1D" w:rsidRDefault="005F1FCE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004D1D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CE" w:rsidRPr="00004D1D" w:rsidRDefault="005F1FCE" w:rsidP="00B80B11">
            <w:pPr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Н</w:t>
            </w:r>
            <w:r w:rsidRPr="00004D1D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аправление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 xml:space="preserve"> перевозки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CE" w:rsidRPr="00570B8E" w:rsidRDefault="005F1FCE" w:rsidP="002436A0">
            <w:pPr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70B8E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Количество конте</w:t>
            </w:r>
            <w:r w:rsidRPr="00570B8E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й</w:t>
            </w:r>
            <w:r w:rsidRPr="00570B8E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неров до конца 201</w:t>
            </w:r>
            <w:r w:rsidR="002436A0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Pr="00570B8E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 xml:space="preserve"> года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CE" w:rsidRPr="00004D1D" w:rsidRDefault="005F1FCE" w:rsidP="002436A0">
            <w:pPr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004D1D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Цена</w:t>
            </w:r>
            <w:r w:rsidR="002436A0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 xml:space="preserve">  с учетом НДС 20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%,                руб./контейнер</w:t>
            </w:r>
          </w:p>
        </w:tc>
      </w:tr>
      <w:tr w:rsidR="00F205E0" w:rsidRPr="00004D1D" w:rsidTr="002C1025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E0" w:rsidRPr="00004D1D" w:rsidRDefault="00F205E0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004D1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E0" w:rsidRPr="00004D1D" w:rsidRDefault="002C1025" w:rsidP="00597BCE">
            <w:pPr>
              <w:spacing w:line="240" w:lineRule="auto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Склад в г. Новосибирске – Склад в г. Владивосток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E0" w:rsidRPr="00570B8E" w:rsidRDefault="002C1025" w:rsidP="005F1FCE">
            <w:pPr>
              <w:jc w:val="center"/>
            </w:pPr>
            <w:r>
              <w:t>По договоренности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5E0" w:rsidRDefault="00F205E0">
            <w:pPr>
              <w:jc w:val="right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2436A0" w:rsidRPr="00004D1D" w:rsidTr="002C1025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A0" w:rsidRPr="00004D1D" w:rsidRDefault="002436A0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A0" w:rsidRPr="00004D1D" w:rsidRDefault="002436A0" w:rsidP="002436A0">
            <w:pPr>
              <w:spacing w:line="240" w:lineRule="auto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6A0" w:rsidRPr="00570B8E" w:rsidRDefault="002436A0" w:rsidP="00E13AEE"/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A0" w:rsidRDefault="002436A0">
            <w:pPr>
              <w:jc w:val="right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2436A0" w:rsidRPr="00004D1D" w:rsidTr="002C1025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A0" w:rsidRPr="00004D1D" w:rsidRDefault="002436A0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A0" w:rsidRPr="00004D1D" w:rsidRDefault="002436A0" w:rsidP="00597BCE">
            <w:pPr>
              <w:spacing w:line="240" w:lineRule="auto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6A0" w:rsidRPr="00AB2507" w:rsidRDefault="002436A0" w:rsidP="005F1FCE">
            <w:pPr>
              <w:jc w:val="center"/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A0" w:rsidRDefault="002436A0">
            <w:pPr>
              <w:jc w:val="right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2436A0" w:rsidRPr="00004D1D" w:rsidTr="002C1025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A0" w:rsidRPr="00004D1D" w:rsidRDefault="002436A0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A0" w:rsidRPr="00004D1D" w:rsidRDefault="002436A0" w:rsidP="00597BCE">
            <w:pPr>
              <w:spacing w:line="240" w:lineRule="auto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6A0" w:rsidRPr="00AB2507" w:rsidRDefault="002436A0" w:rsidP="005F1FCE">
            <w:pPr>
              <w:jc w:val="center"/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A0" w:rsidRDefault="002436A0">
            <w:pPr>
              <w:jc w:val="right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2436A0" w:rsidRPr="00004D1D" w:rsidTr="002C1025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A0" w:rsidRPr="00004D1D" w:rsidRDefault="002436A0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A0" w:rsidRPr="00004D1D" w:rsidRDefault="002436A0" w:rsidP="00912FB1">
            <w:pPr>
              <w:spacing w:line="240" w:lineRule="auto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6A0" w:rsidRDefault="002436A0" w:rsidP="005F1FCE">
            <w:pPr>
              <w:jc w:val="center"/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A0" w:rsidRDefault="002436A0">
            <w:pPr>
              <w:jc w:val="right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</w:tbl>
    <w:p w:rsidR="00694F9F" w:rsidRDefault="00694F9F" w:rsidP="00694F9F">
      <w:pPr>
        <w:jc w:val="both"/>
        <w:rPr>
          <w:sz w:val="22"/>
          <w:szCs w:val="22"/>
        </w:rPr>
      </w:pPr>
    </w:p>
    <w:p w:rsidR="00694F9F" w:rsidRDefault="00694F9F" w:rsidP="00694F9F">
      <w:pPr>
        <w:jc w:val="both"/>
        <w:rPr>
          <w:sz w:val="22"/>
          <w:szCs w:val="22"/>
        </w:rPr>
      </w:pPr>
      <w:r w:rsidRPr="003D71C9">
        <w:rPr>
          <w:sz w:val="22"/>
          <w:szCs w:val="22"/>
        </w:rPr>
        <w:t>В стоимость  включено:</w:t>
      </w:r>
    </w:p>
    <w:p w:rsidR="00714FAE" w:rsidRDefault="00714FAE" w:rsidP="00C70DE2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- Тариф РЖД в составе УКП</w:t>
      </w:r>
      <w:r w:rsidR="009E4958">
        <w:rPr>
          <w:sz w:val="22"/>
          <w:szCs w:val="22"/>
        </w:rPr>
        <w:t xml:space="preserve"> (Ускоренный контейнерный поезд)</w:t>
      </w:r>
      <w:r>
        <w:rPr>
          <w:sz w:val="22"/>
          <w:szCs w:val="22"/>
        </w:rPr>
        <w:t>;</w:t>
      </w:r>
    </w:p>
    <w:p w:rsidR="00714FAE" w:rsidRPr="003D71C9" w:rsidRDefault="00714FAE" w:rsidP="00C70DE2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80B11">
        <w:rPr>
          <w:sz w:val="22"/>
          <w:szCs w:val="22"/>
        </w:rPr>
        <w:t>П</w:t>
      </w:r>
      <w:r w:rsidRPr="003D71C9">
        <w:rPr>
          <w:sz w:val="22"/>
          <w:szCs w:val="22"/>
        </w:rPr>
        <w:t>редоставление контейнера, платформы;</w:t>
      </w:r>
      <w:r w:rsidR="00955CB3" w:rsidRPr="00955CB3">
        <w:rPr>
          <w:sz w:val="22"/>
          <w:szCs w:val="22"/>
        </w:rPr>
        <w:t xml:space="preserve"> </w:t>
      </w:r>
      <w:r w:rsidR="00955CB3">
        <w:rPr>
          <w:sz w:val="22"/>
          <w:szCs w:val="22"/>
        </w:rPr>
        <w:t>П</w:t>
      </w:r>
      <w:r w:rsidR="00955CB3" w:rsidRPr="003D71C9">
        <w:rPr>
          <w:sz w:val="22"/>
          <w:szCs w:val="22"/>
        </w:rPr>
        <w:t>ломба;</w:t>
      </w:r>
    </w:p>
    <w:p w:rsidR="00714FAE" w:rsidRPr="003D71C9" w:rsidRDefault="00714FAE" w:rsidP="00C70DE2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Комплексное терминальное обслуживание </w:t>
      </w:r>
      <w:r w:rsidR="00B80B11">
        <w:rPr>
          <w:sz w:val="22"/>
          <w:szCs w:val="22"/>
        </w:rPr>
        <w:t>по отправлению, в т.ч. погрузочно-разгрузочные работы;</w:t>
      </w:r>
    </w:p>
    <w:p w:rsidR="00694F9F" w:rsidRDefault="00694F9F" w:rsidP="00C70DE2">
      <w:pPr>
        <w:ind w:firstLine="142"/>
        <w:jc w:val="both"/>
        <w:rPr>
          <w:sz w:val="22"/>
          <w:szCs w:val="22"/>
        </w:rPr>
      </w:pPr>
      <w:r w:rsidRPr="003D71C9">
        <w:rPr>
          <w:sz w:val="22"/>
          <w:szCs w:val="22"/>
        </w:rPr>
        <w:t xml:space="preserve">- </w:t>
      </w:r>
      <w:r w:rsidR="00B80B11">
        <w:rPr>
          <w:sz w:val="22"/>
          <w:szCs w:val="22"/>
        </w:rPr>
        <w:t>Автодоставка груженого контейнера на терминал;</w:t>
      </w:r>
    </w:p>
    <w:p w:rsidR="000808B9" w:rsidRDefault="000808B9" w:rsidP="00C70DE2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- Пользование контейнером при завозе</w:t>
      </w:r>
      <w:r w:rsidR="00955CB3">
        <w:rPr>
          <w:sz w:val="22"/>
          <w:szCs w:val="22"/>
        </w:rPr>
        <w:t>;</w:t>
      </w:r>
    </w:p>
    <w:p w:rsidR="000808B9" w:rsidRPr="003D71C9" w:rsidRDefault="000808B9" w:rsidP="00C70DE2">
      <w:pPr>
        <w:ind w:firstLine="142"/>
        <w:jc w:val="both"/>
        <w:rPr>
          <w:sz w:val="22"/>
          <w:szCs w:val="22"/>
        </w:rPr>
      </w:pPr>
      <w:r w:rsidRPr="003D71C9">
        <w:rPr>
          <w:sz w:val="22"/>
          <w:szCs w:val="22"/>
        </w:rPr>
        <w:t xml:space="preserve">- </w:t>
      </w:r>
      <w:r>
        <w:rPr>
          <w:sz w:val="22"/>
          <w:szCs w:val="22"/>
        </w:rPr>
        <w:t>Р</w:t>
      </w:r>
      <w:r w:rsidRPr="003D71C9">
        <w:rPr>
          <w:sz w:val="22"/>
          <w:szCs w:val="22"/>
        </w:rPr>
        <w:t>аскредитование перевозочных документов (оплата сборов станции);</w:t>
      </w:r>
    </w:p>
    <w:p w:rsidR="00694F9F" w:rsidRDefault="00B80B11" w:rsidP="00694F9F">
      <w:pPr>
        <w:jc w:val="both"/>
        <w:rPr>
          <w:sz w:val="22"/>
          <w:szCs w:val="22"/>
        </w:rPr>
      </w:pPr>
      <w:r>
        <w:rPr>
          <w:sz w:val="22"/>
          <w:szCs w:val="22"/>
        </w:rPr>
        <w:t>При условии доставки до склада грузополучателя:</w:t>
      </w:r>
    </w:p>
    <w:p w:rsidR="00B80B11" w:rsidRPr="003D71C9" w:rsidRDefault="00B80B11" w:rsidP="00B80B1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808B9" w:rsidRPr="000808B9">
        <w:rPr>
          <w:sz w:val="22"/>
          <w:szCs w:val="22"/>
        </w:rPr>
        <w:t xml:space="preserve">Комплексное терминальное обслуживание по </w:t>
      </w:r>
      <w:r w:rsidR="000808B9">
        <w:rPr>
          <w:sz w:val="22"/>
          <w:szCs w:val="22"/>
        </w:rPr>
        <w:t>прибытию</w:t>
      </w:r>
      <w:r w:rsidR="000808B9" w:rsidRPr="000808B9">
        <w:rPr>
          <w:sz w:val="22"/>
          <w:szCs w:val="22"/>
        </w:rPr>
        <w:t>, в т.ч. погрузочно-разгрузочные работы;</w:t>
      </w:r>
    </w:p>
    <w:p w:rsidR="000808B9" w:rsidRDefault="000808B9" w:rsidP="000808B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Пользование контейнером при вывозе</w:t>
      </w:r>
    </w:p>
    <w:p w:rsidR="00694F9F" w:rsidRPr="003D71C9" w:rsidRDefault="00694F9F" w:rsidP="00B80B11">
      <w:pPr>
        <w:ind w:firstLine="284"/>
        <w:jc w:val="both"/>
        <w:rPr>
          <w:sz w:val="22"/>
          <w:szCs w:val="22"/>
        </w:rPr>
      </w:pPr>
      <w:r w:rsidRPr="003D71C9">
        <w:rPr>
          <w:sz w:val="22"/>
          <w:szCs w:val="22"/>
        </w:rPr>
        <w:t xml:space="preserve">- </w:t>
      </w:r>
      <w:r w:rsidR="000808B9">
        <w:rPr>
          <w:sz w:val="22"/>
          <w:szCs w:val="22"/>
        </w:rPr>
        <w:t>Д</w:t>
      </w:r>
      <w:r w:rsidRPr="003D71C9">
        <w:rPr>
          <w:sz w:val="22"/>
          <w:szCs w:val="22"/>
        </w:rPr>
        <w:t xml:space="preserve">оставка груженого контейнера со станции назначения до склада </w:t>
      </w:r>
      <w:r w:rsidR="00C70DE2">
        <w:rPr>
          <w:sz w:val="22"/>
          <w:szCs w:val="22"/>
        </w:rPr>
        <w:t xml:space="preserve">грузополучателя </w:t>
      </w:r>
      <w:r w:rsidRPr="003D71C9">
        <w:rPr>
          <w:sz w:val="22"/>
          <w:szCs w:val="22"/>
        </w:rPr>
        <w:t>и возврат порожнего</w:t>
      </w:r>
      <w:r>
        <w:rPr>
          <w:sz w:val="22"/>
          <w:szCs w:val="22"/>
        </w:rPr>
        <w:t xml:space="preserve"> контейнера</w:t>
      </w:r>
    </w:p>
    <w:p w:rsidR="00694F9F" w:rsidRDefault="000808B9" w:rsidP="00694F9F">
      <w:pPr>
        <w:shd w:val="clear" w:color="auto" w:fill="FFFFFF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Норма простоя автомобиля с контейнером под погрузкой 4 часа, под выгрузкой 4 часа.</w:t>
      </w:r>
    </w:p>
    <w:p w:rsidR="000808B9" w:rsidRDefault="000808B9" w:rsidP="00F15158">
      <w:pPr>
        <w:shd w:val="clear" w:color="auto" w:fill="FFFFFF"/>
        <w:spacing w:line="269" w:lineRule="exact"/>
        <w:rPr>
          <w:sz w:val="22"/>
          <w:szCs w:val="22"/>
        </w:rPr>
      </w:pPr>
    </w:p>
    <w:p w:rsidR="00F15158" w:rsidRPr="00F15158" w:rsidRDefault="00F15158" w:rsidP="00F15158">
      <w:pPr>
        <w:shd w:val="clear" w:color="auto" w:fill="FFFFFF"/>
        <w:spacing w:line="269" w:lineRule="exact"/>
        <w:rPr>
          <w:sz w:val="22"/>
          <w:szCs w:val="22"/>
        </w:rPr>
      </w:pPr>
      <w:r w:rsidRPr="00F15158">
        <w:rPr>
          <w:sz w:val="22"/>
          <w:szCs w:val="22"/>
        </w:rPr>
        <w:t xml:space="preserve">Оплата услуг Исполнителя производится Заказчиком </w:t>
      </w:r>
      <w:r w:rsidR="000A7CF0">
        <w:rPr>
          <w:sz w:val="22"/>
          <w:szCs w:val="22"/>
        </w:rPr>
        <w:t>в течени</w:t>
      </w:r>
      <w:r w:rsidR="003D3133">
        <w:rPr>
          <w:sz w:val="22"/>
          <w:szCs w:val="22"/>
        </w:rPr>
        <w:t>е</w:t>
      </w:r>
      <w:r w:rsidRPr="00F15158">
        <w:rPr>
          <w:sz w:val="22"/>
          <w:szCs w:val="22"/>
        </w:rPr>
        <w:t xml:space="preserve"> </w:t>
      </w:r>
      <w:r w:rsidR="003D3133">
        <w:rPr>
          <w:b/>
          <w:sz w:val="22"/>
          <w:szCs w:val="22"/>
        </w:rPr>
        <w:t xml:space="preserve">30 </w:t>
      </w:r>
      <w:r w:rsidRPr="00F15158">
        <w:rPr>
          <w:sz w:val="22"/>
          <w:szCs w:val="22"/>
        </w:rPr>
        <w:t>календарных дней с момента п</w:t>
      </w:r>
      <w:r>
        <w:rPr>
          <w:sz w:val="22"/>
          <w:szCs w:val="22"/>
        </w:rPr>
        <w:t>одписания а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тов оказанных услуг</w:t>
      </w:r>
      <w:r w:rsidRPr="00F15158">
        <w:rPr>
          <w:sz w:val="22"/>
          <w:szCs w:val="22"/>
        </w:rPr>
        <w:t>, путем перевода Заказчиком соответствующих  сумм на расчетный  счет Исполнителя.</w:t>
      </w:r>
    </w:p>
    <w:p w:rsidR="00F15158" w:rsidRDefault="00F15158" w:rsidP="00694F9F">
      <w:pPr>
        <w:shd w:val="clear" w:color="auto" w:fill="FFFFFF"/>
        <w:spacing w:line="269" w:lineRule="exact"/>
        <w:rPr>
          <w:sz w:val="22"/>
          <w:szCs w:val="22"/>
        </w:rPr>
      </w:pPr>
    </w:p>
    <w:p w:rsidR="00694F9F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  <w:r w:rsidRPr="00753F40">
        <w:rPr>
          <w:sz w:val="22"/>
          <w:szCs w:val="22"/>
        </w:rPr>
        <w:t xml:space="preserve">Стоимость услуг Исполнителя согласованная сторонами в данной спецификации, действует в </w:t>
      </w:r>
      <w:r w:rsidRPr="00570B8E">
        <w:rPr>
          <w:sz w:val="22"/>
          <w:szCs w:val="22"/>
        </w:rPr>
        <w:t xml:space="preserve">течение </w:t>
      </w:r>
      <w:r w:rsidR="00F205E0" w:rsidRPr="00570B8E">
        <w:rPr>
          <w:b/>
          <w:sz w:val="22"/>
          <w:szCs w:val="22"/>
        </w:rPr>
        <w:t>201</w:t>
      </w:r>
      <w:r w:rsidR="002436A0">
        <w:rPr>
          <w:b/>
          <w:sz w:val="22"/>
          <w:szCs w:val="22"/>
        </w:rPr>
        <w:t>9</w:t>
      </w:r>
      <w:r w:rsidR="00F205E0" w:rsidRPr="00570B8E">
        <w:rPr>
          <w:b/>
          <w:sz w:val="22"/>
          <w:szCs w:val="22"/>
        </w:rPr>
        <w:t xml:space="preserve"> года</w:t>
      </w:r>
      <w:r w:rsidR="00F205E0" w:rsidRPr="00570B8E">
        <w:rPr>
          <w:sz w:val="22"/>
          <w:szCs w:val="22"/>
        </w:rPr>
        <w:t xml:space="preserve"> </w:t>
      </w:r>
      <w:r w:rsidRPr="00570B8E">
        <w:rPr>
          <w:sz w:val="22"/>
          <w:szCs w:val="22"/>
        </w:rPr>
        <w:t xml:space="preserve"> и изменению не подлежит, за исключением случаев связанных с изменением тарифов ОАО «РЖД»</w:t>
      </w:r>
      <w:r w:rsidR="009E44C4" w:rsidRPr="00570B8E">
        <w:rPr>
          <w:sz w:val="22"/>
          <w:szCs w:val="22"/>
        </w:rPr>
        <w:t>,</w:t>
      </w:r>
      <w:r w:rsidR="009E44C4">
        <w:rPr>
          <w:sz w:val="22"/>
          <w:szCs w:val="22"/>
        </w:rPr>
        <w:t xml:space="preserve"> ПАО «ТрансКонтейнер»</w:t>
      </w:r>
      <w:r w:rsidRPr="00753F40">
        <w:rPr>
          <w:sz w:val="22"/>
          <w:szCs w:val="22"/>
        </w:rPr>
        <w:t xml:space="preserve"> на перевозку грузов.</w:t>
      </w:r>
    </w:p>
    <w:p w:rsidR="000808B9" w:rsidRPr="00753F40" w:rsidRDefault="000808B9" w:rsidP="00694F9F">
      <w:pPr>
        <w:shd w:val="clear" w:color="auto" w:fill="FFFFFF"/>
        <w:spacing w:line="269" w:lineRule="exact"/>
        <w:rPr>
          <w:sz w:val="22"/>
          <w:szCs w:val="22"/>
        </w:rPr>
      </w:pPr>
    </w:p>
    <w:p w:rsidR="00694F9F" w:rsidRDefault="00694F9F" w:rsidP="004472EF">
      <w:pPr>
        <w:shd w:val="clear" w:color="auto" w:fill="FFFFFF"/>
        <w:spacing w:line="269" w:lineRule="exact"/>
        <w:ind w:firstLine="284"/>
        <w:rPr>
          <w:spacing w:val="-2"/>
          <w:sz w:val="22"/>
          <w:szCs w:val="22"/>
        </w:rPr>
      </w:pPr>
      <w:r w:rsidRPr="00975995">
        <w:rPr>
          <w:spacing w:val="-2"/>
          <w:sz w:val="22"/>
          <w:szCs w:val="22"/>
        </w:rPr>
        <w:t xml:space="preserve">В случае </w:t>
      </w:r>
      <w:r w:rsidR="00955CB3">
        <w:rPr>
          <w:spacing w:val="-2"/>
          <w:sz w:val="22"/>
          <w:szCs w:val="22"/>
        </w:rPr>
        <w:t>увеличения</w:t>
      </w:r>
      <w:r w:rsidRPr="00975995">
        <w:rPr>
          <w:spacing w:val="-2"/>
          <w:sz w:val="22"/>
          <w:szCs w:val="22"/>
        </w:rPr>
        <w:t xml:space="preserve"> тарифов ОАО «РЖД»</w:t>
      </w:r>
      <w:r w:rsidR="009E44C4">
        <w:rPr>
          <w:spacing w:val="-2"/>
          <w:sz w:val="22"/>
          <w:szCs w:val="22"/>
        </w:rPr>
        <w:t>, ПАО «ТрансКонтейнер»</w:t>
      </w:r>
      <w:r w:rsidRPr="00975995">
        <w:rPr>
          <w:spacing w:val="-2"/>
          <w:sz w:val="22"/>
          <w:szCs w:val="22"/>
        </w:rPr>
        <w:t xml:space="preserve"> на перевозку грузов по железной дороге, стоимость услуг Исполнителя </w:t>
      </w:r>
      <w:r w:rsidR="00955CB3">
        <w:rPr>
          <w:spacing w:val="-2"/>
          <w:sz w:val="22"/>
          <w:szCs w:val="22"/>
        </w:rPr>
        <w:t>увеличивается</w:t>
      </w:r>
      <w:r w:rsidRPr="00975995">
        <w:rPr>
          <w:spacing w:val="-2"/>
          <w:sz w:val="22"/>
          <w:szCs w:val="22"/>
        </w:rPr>
        <w:t xml:space="preserve"> по каждому направлению перевозки на величину равную увелич</w:t>
      </w:r>
      <w:r w:rsidRPr="00975995">
        <w:rPr>
          <w:spacing w:val="-2"/>
          <w:sz w:val="22"/>
          <w:szCs w:val="22"/>
        </w:rPr>
        <w:t>е</w:t>
      </w:r>
      <w:r w:rsidRPr="00975995">
        <w:rPr>
          <w:spacing w:val="-2"/>
          <w:sz w:val="22"/>
          <w:szCs w:val="22"/>
        </w:rPr>
        <w:t>нию железнодорожного тарифа на перевозку груженного подвижного состава в этом направлении.</w:t>
      </w:r>
      <w:r w:rsidR="00955CB3">
        <w:rPr>
          <w:spacing w:val="-2"/>
          <w:sz w:val="22"/>
          <w:szCs w:val="22"/>
        </w:rPr>
        <w:t xml:space="preserve"> </w:t>
      </w:r>
    </w:p>
    <w:p w:rsidR="00955CB3" w:rsidRPr="00975995" w:rsidRDefault="00955CB3" w:rsidP="004472EF">
      <w:pPr>
        <w:shd w:val="clear" w:color="auto" w:fill="FFFFFF"/>
        <w:spacing w:line="269" w:lineRule="exact"/>
        <w:ind w:firstLine="284"/>
        <w:rPr>
          <w:sz w:val="22"/>
          <w:szCs w:val="22"/>
        </w:rPr>
      </w:pPr>
      <w:r w:rsidRPr="00955CB3">
        <w:rPr>
          <w:sz w:val="22"/>
          <w:szCs w:val="22"/>
        </w:rPr>
        <w:t xml:space="preserve">В случае </w:t>
      </w:r>
      <w:r>
        <w:rPr>
          <w:sz w:val="22"/>
          <w:szCs w:val="22"/>
        </w:rPr>
        <w:t>уменьшения</w:t>
      </w:r>
      <w:r w:rsidRPr="00955CB3">
        <w:rPr>
          <w:sz w:val="22"/>
          <w:szCs w:val="22"/>
        </w:rPr>
        <w:t xml:space="preserve"> тарифов ОАО «РЖД», ПАО «ТрансКонтейнер» на перевозку грузов по железной дор</w:t>
      </w:r>
      <w:r w:rsidRPr="00955CB3">
        <w:rPr>
          <w:sz w:val="22"/>
          <w:szCs w:val="22"/>
        </w:rPr>
        <w:t>о</w:t>
      </w:r>
      <w:r w:rsidRPr="00955CB3">
        <w:rPr>
          <w:sz w:val="22"/>
          <w:szCs w:val="22"/>
        </w:rPr>
        <w:t xml:space="preserve">ге, стоимость услуг Исполнителя </w:t>
      </w:r>
      <w:r>
        <w:rPr>
          <w:sz w:val="22"/>
          <w:szCs w:val="22"/>
        </w:rPr>
        <w:t>уменьшается</w:t>
      </w:r>
      <w:r w:rsidRPr="00955CB3">
        <w:rPr>
          <w:sz w:val="22"/>
          <w:szCs w:val="22"/>
        </w:rPr>
        <w:t xml:space="preserve"> по каждому направлению перевозки на величину равную </w:t>
      </w:r>
      <w:r>
        <w:rPr>
          <w:sz w:val="22"/>
          <w:szCs w:val="22"/>
        </w:rPr>
        <w:t>уменьшению</w:t>
      </w:r>
      <w:r w:rsidRPr="00955CB3">
        <w:rPr>
          <w:sz w:val="22"/>
          <w:szCs w:val="22"/>
        </w:rPr>
        <w:t xml:space="preserve"> железнодорожного тарифа на перевозку груженного подвижного состава в этом направлении.</w:t>
      </w:r>
    </w:p>
    <w:p w:rsidR="00694F9F" w:rsidRPr="00975995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</w:p>
    <w:p w:rsidR="00694F9F" w:rsidRPr="00C82987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  <w:r w:rsidRPr="00975995">
        <w:rPr>
          <w:sz w:val="22"/>
          <w:szCs w:val="22"/>
        </w:rPr>
        <w:t>Настоящая спецификация вступает в силу с момента её подписания и действует в течение всего периода де</w:t>
      </w:r>
      <w:r w:rsidRPr="00975995">
        <w:rPr>
          <w:sz w:val="22"/>
          <w:szCs w:val="22"/>
        </w:rPr>
        <w:t>й</w:t>
      </w:r>
      <w:r w:rsidRPr="00975995">
        <w:rPr>
          <w:sz w:val="22"/>
          <w:szCs w:val="22"/>
        </w:rPr>
        <w:t>ствия договора.</w:t>
      </w:r>
    </w:p>
    <w:p w:rsidR="00A32A85" w:rsidRDefault="00A32A85" w:rsidP="00694F9F">
      <w:pPr>
        <w:ind w:left="-142" w:firstLine="567"/>
        <w:jc w:val="both"/>
        <w:rPr>
          <w:b/>
          <w:sz w:val="22"/>
          <w:szCs w:val="22"/>
        </w:rPr>
      </w:pPr>
    </w:p>
    <w:p w:rsidR="00295FFA" w:rsidRPr="00295FFA" w:rsidRDefault="00295FFA" w:rsidP="00295FFA">
      <w:pPr>
        <w:ind w:left="-142" w:firstLine="567"/>
        <w:jc w:val="both"/>
        <w:rPr>
          <w:b/>
          <w:sz w:val="22"/>
          <w:szCs w:val="22"/>
        </w:rPr>
      </w:pPr>
      <w:r w:rsidRPr="00295FFA">
        <w:rPr>
          <w:b/>
          <w:sz w:val="22"/>
          <w:szCs w:val="22"/>
        </w:rPr>
        <w:t xml:space="preserve">Исполнитель:  </w:t>
      </w:r>
      <w:r w:rsidRPr="00295FFA">
        <w:rPr>
          <w:sz w:val="22"/>
          <w:szCs w:val="22"/>
        </w:rPr>
        <w:t xml:space="preserve">                                                                    </w:t>
      </w:r>
      <w:r w:rsidRPr="00295FFA">
        <w:rPr>
          <w:b/>
          <w:sz w:val="22"/>
          <w:szCs w:val="22"/>
        </w:rPr>
        <w:t>Заказчик:</w:t>
      </w:r>
    </w:p>
    <w:p w:rsidR="00295FFA" w:rsidRPr="00295FFA" w:rsidRDefault="009E4958" w:rsidP="002825AB">
      <w:pPr>
        <w:pStyle w:val="10"/>
        <w:tabs>
          <w:tab w:val="left" w:pos="6685"/>
        </w:tabs>
        <w:spacing w:line="250" w:lineRule="exact"/>
        <w:rPr>
          <w:rStyle w:val="30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FF6A65">
        <w:rPr>
          <w:b/>
          <w:sz w:val="22"/>
          <w:szCs w:val="22"/>
        </w:rPr>
        <w:t>ООО «</w:t>
      </w:r>
      <w:r w:rsidR="006A1AF9">
        <w:rPr>
          <w:b/>
          <w:sz w:val="22"/>
          <w:szCs w:val="22"/>
        </w:rPr>
        <w:t>Новое стекло</w:t>
      </w:r>
      <w:r w:rsidR="00295FFA" w:rsidRPr="00295FFA">
        <w:rPr>
          <w:b/>
          <w:sz w:val="22"/>
          <w:szCs w:val="22"/>
        </w:rPr>
        <w:t>»</w:t>
      </w:r>
    </w:p>
    <w:p w:rsidR="00295FFA" w:rsidRPr="00295FFA" w:rsidRDefault="00295FFA" w:rsidP="00295FFA">
      <w:pPr>
        <w:ind w:left="-142" w:firstLine="567"/>
        <w:jc w:val="both"/>
        <w:rPr>
          <w:sz w:val="22"/>
          <w:szCs w:val="22"/>
        </w:rPr>
      </w:pPr>
    </w:p>
    <w:p w:rsidR="00295FFA" w:rsidRPr="00295FFA" w:rsidRDefault="009E71AE" w:rsidP="00295FFA">
      <w:pPr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5FFA" w:rsidRPr="00295FFA">
        <w:rPr>
          <w:sz w:val="22"/>
          <w:szCs w:val="22"/>
        </w:rPr>
        <w:t>__________________/</w:t>
      </w:r>
      <w:r w:rsidR="002436A0">
        <w:rPr>
          <w:sz w:val="22"/>
          <w:szCs w:val="22"/>
        </w:rPr>
        <w:t>____________</w:t>
      </w:r>
      <w:r w:rsidRPr="009E71AE">
        <w:rPr>
          <w:b/>
          <w:sz w:val="22"/>
          <w:szCs w:val="22"/>
        </w:rPr>
        <w:t>.</w:t>
      </w:r>
      <w:r w:rsidR="00295FFA" w:rsidRPr="00295FFA">
        <w:rPr>
          <w:noProof/>
          <w:sz w:val="22"/>
          <w:szCs w:val="22"/>
        </w:rPr>
        <w:t>/</w:t>
      </w:r>
      <w:r w:rsidR="00295FFA" w:rsidRPr="00295FFA">
        <w:rPr>
          <w:sz w:val="22"/>
          <w:szCs w:val="22"/>
        </w:rPr>
        <w:t xml:space="preserve">                                </w:t>
      </w:r>
      <w:r w:rsidR="00295FFA">
        <w:rPr>
          <w:sz w:val="22"/>
          <w:szCs w:val="22"/>
        </w:rPr>
        <w:t xml:space="preserve">    </w:t>
      </w:r>
      <w:r w:rsidR="00295FFA" w:rsidRPr="00295FFA">
        <w:rPr>
          <w:sz w:val="22"/>
          <w:szCs w:val="22"/>
        </w:rPr>
        <w:t>__________________/</w:t>
      </w:r>
      <w:r w:rsidR="00295FFA" w:rsidRPr="00295FFA">
        <w:rPr>
          <w:noProof/>
          <w:sz w:val="22"/>
          <w:szCs w:val="22"/>
        </w:rPr>
        <w:t xml:space="preserve"> </w:t>
      </w:r>
      <w:r w:rsidR="004C7CAB">
        <w:rPr>
          <w:rStyle w:val="30"/>
          <w:b/>
          <w:spacing w:val="-10"/>
          <w:sz w:val="22"/>
          <w:szCs w:val="22"/>
        </w:rPr>
        <w:t>Корсунь К.П</w:t>
      </w:r>
      <w:r w:rsidR="006A1AF9">
        <w:rPr>
          <w:rStyle w:val="30"/>
          <w:b/>
          <w:spacing w:val="-10"/>
          <w:sz w:val="22"/>
          <w:szCs w:val="22"/>
        </w:rPr>
        <w:t>.</w:t>
      </w:r>
      <w:r w:rsidR="00295FFA" w:rsidRPr="002825AB">
        <w:rPr>
          <w:rStyle w:val="30"/>
          <w:b/>
          <w:spacing w:val="-10"/>
          <w:sz w:val="22"/>
          <w:szCs w:val="22"/>
        </w:rPr>
        <w:t xml:space="preserve"> </w:t>
      </w:r>
      <w:r w:rsidR="00295FFA" w:rsidRPr="00295FFA">
        <w:rPr>
          <w:noProof/>
          <w:sz w:val="22"/>
          <w:szCs w:val="22"/>
        </w:rPr>
        <w:t>/</w:t>
      </w:r>
    </w:p>
    <w:p w:rsidR="00295FFA" w:rsidRPr="00295FFA" w:rsidRDefault="009E71AE" w:rsidP="00295FFA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м.п.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 xml:space="preserve">                              </w:t>
      </w:r>
      <w:r w:rsidR="00295FFA" w:rsidRPr="00295FFA">
        <w:rPr>
          <w:noProof/>
          <w:sz w:val="22"/>
          <w:szCs w:val="22"/>
        </w:rPr>
        <w:t>м.п.</w:t>
      </w:r>
    </w:p>
    <w:p w:rsidR="00EA566C" w:rsidRDefault="00EA566C" w:rsidP="007279D3">
      <w:pPr>
        <w:ind w:left="6360" w:firstLine="720"/>
        <w:rPr>
          <w:sz w:val="22"/>
          <w:szCs w:val="22"/>
        </w:rPr>
      </w:pPr>
    </w:p>
    <w:p w:rsidR="007279D3" w:rsidRPr="007C036C" w:rsidRDefault="007279D3" w:rsidP="007279D3">
      <w:pPr>
        <w:ind w:left="6360" w:firstLine="720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ED6490">
        <w:rPr>
          <w:sz w:val="22"/>
          <w:szCs w:val="22"/>
        </w:rPr>
        <w:t>2</w:t>
      </w:r>
      <w:r w:rsidRPr="007C036C">
        <w:rPr>
          <w:sz w:val="22"/>
          <w:szCs w:val="22"/>
        </w:rPr>
        <w:tab/>
        <w:t xml:space="preserve"> </w:t>
      </w:r>
    </w:p>
    <w:p w:rsidR="007279D3" w:rsidRPr="007C036C" w:rsidRDefault="007279D3" w:rsidP="002C1025">
      <w:pPr>
        <w:ind w:left="7080"/>
        <w:rPr>
          <w:sz w:val="22"/>
          <w:szCs w:val="22"/>
        </w:rPr>
      </w:pPr>
      <w:r w:rsidRPr="007C036C">
        <w:rPr>
          <w:sz w:val="22"/>
          <w:szCs w:val="22"/>
        </w:rPr>
        <w:t xml:space="preserve">к Договору № </w:t>
      </w:r>
      <w:r w:rsidR="00D10998">
        <w:rPr>
          <w:sz w:val="22"/>
          <w:szCs w:val="22"/>
        </w:rPr>
        <w:t xml:space="preserve"> </w:t>
      </w:r>
      <w:r w:rsidR="002436A0">
        <w:rPr>
          <w:sz w:val="22"/>
          <w:szCs w:val="22"/>
        </w:rPr>
        <w:t>_________</w:t>
      </w:r>
      <w:r w:rsidR="002C1025">
        <w:rPr>
          <w:sz w:val="22"/>
          <w:szCs w:val="22"/>
        </w:rPr>
        <w:t xml:space="preserve"> от </w:t>
      </w:r>
      <w:r w:rsidR="002436A0">
        <w:rPr>
          <w:sz w:val="22"/>
          <w:szCs w:val="22"/>
        </w:rPr>
        <w:t>_______2019</w:t>
      </w:r>
      <w:r w:rsidR="002C1025">
        <w:rPr>
          <w:sz w:val="22"/>
          <w:szCs w:val="22"/>
        </w:rPr>
        <w:t>г</w:t>
      </w:r>
    </w:p>
    <w:p w:rsidR="007279D3" w:rsidRPr="007C036C" w:rsidRDefault="007279D3" w:rsidP="007279D3">
      <w:pPr>
        <w:jc w:val="both"/>
        <w:rPr>
          <w:b/>
          <w:sz w:val="22"/>
          <w:szCs w:val="22"/>
        </w:rPr>
      </w:pPr>
      <w:r w:rsidRPr="007C036C">
        <w:rPr>
          <w:b/>
          <w:sz w:val="22"/>
          <w:szCs w:val="22"/>
        </w:rPr>
        <w:tab/>
      </w:r>
      <w:r w:rsidRPr="007C036C">
        <w:rPr>
          <w:b/>
          <w:sz w:val="22"/>
          <w:szCs w:val="22"/>
        </w:rPr>
        <w:tab/>
      </w:r>
      <w:r w:rsidRPr="007C036C">
        <w:rPr>
          <w:b/>
          <w:sz w:val="22"/>
          <w:szCs w:val="22"/>
        </w:rPr>
        <w:tab/>
      </w:r>
      <w:r w:rsidRPr="007C036C">
        <w:rPr>
          <w:b/>
          <w:sz w:val="22"/>
          <w:szCs w:val="22"/>
        </w:rPr>
        <w:tab/>
      </w:r>
      <w:r w:rsidRPr="007C036C">
        <w:rPr>
          <w:b/>
          <w:sz w:val="22"/>
          <w:szCs w:val="22"/>
        </w:rPr>
        <w:tab/>
      </w:r>
    </w:p>
    <w:p w:rsidR="007279D3" w:rsidRDefault="007279D3" w:rsidP="007279D3">
      <w:pPr>
        <w:jc w:val="center"/>
        <w:rPr>
          <w:b/>
          <w:sz w:val="22"/>
          <w:szCs w:val="22"/>
        </w:rPr>
      </w:pPr>
      <w:r w:rsidRPr="007C036C">
        <w:rPr>
          <w:b/>
          <w:sz w:val="22"/>
          <w:szCs w:val="22"/>
        </w:rPr>
        <w:t>ЗАЯВКА № ____ от «____» ______________ 201</w:t>
      </w:r>
      <w:r w:rsidR="00E13AEE">
        <w:rPr>
          <w:b/>
          <w:sz w:val="22"/>
          <w:szCs w:val="22"/>
        </w:rPr>
        <w:t>9</w:t>
      </w:r>
      <w:r w:rsidRPr="007C036C">
        <w:rPr>
          <w:b/>
          <w:sz w:val="22"/>
          <w:szCs w:val="22"/>
        </w:rPr>
        <w:t xml:space="preserve"> г.</w:t>
      </w:r>
    </w:p>
    <w:p w:rsidR="007279D3" w:rsidRPr="007C036C" w:rsidRDefault="007279D3" w:rsidP="007279D3">
      <w:pPr>
        <w:rPr>
          <w:sz w:val="22"/>
          <w:szCs w:val="22"/>
        </w:rPr>
      </w:pPr>
    </w:p>
    <w:p w:rsidR="007279D3" w:rsidRDefault="007279D3" w:rsidP="00C15CE8">
      <w:pPr>
        <w:ind w:firstLine="567"/>
        <w:jc w:val="both"/>
        <w:rPr>
          <w:sz w:val="22"/>
          <w:szCs w:val="22"/>
        </w:rPr>
      </w:pPr>
      <w:r w:rsidRPr="007C036C">
        <w:rPr>
          <w:sz w:val="22"/>
          <w:szCs w:val="22"/>
        </w:rPr>
        <w:t>В соответствии с договором № ___/_______от «____» ___________ 201</w:t>
      </w:r>
      <w:r w:rsidR="003D3133">
        <w:rPr>
          <w:sz w:val="22"/>
          <w:szCs w:val="22"/>
        </w:rPr>
        <w:t>9</w:t>
      </w:r>
      <w:r w:rsidRPr="007C036C">
        <w:rPr>
          <w:sz w:val="22"/>
          <w:szCs w:val="22"/>
        </w:rPr>
        <w:t xml:space="preserve"> года, прошу </w:t>
      </w:r>
      <w:r>
        <w:rPr>
          <w:sz w:val="22"/>
          <w:szCs w:val="22"/>
        </w:rPr>
        <w:t>организовать пер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возку груза:</w:t>
      </w:r>
      <w:r w:rsidR="00C15CE8" w:rsidRPr="00C15CE8">
        <w:t xml:space="preserve"> </w:t>
      </w:r>
      <w:r w:rsidR="00C15CE8" w:rsidRPr="00C15CE8">
        <w:rPr>
          <w:b/>
          <w:sz w:val="22"/>
          <w:szCs w:val="22"/>
        </w:rPr>
        <w:t>тара стеклянная</w:t>
      </w:r>
      <w:r w:rsidR="00C15CE8">
        <w:rPr>
          <w:sz w:val="22"/>
          <w:szCs w:val="22"/>
        </w:rPr>
        <w:t xml:space="preserve"> (ЕТСНГ </w:t>
      </w:r>
      <w:r w:rsidR="00C15CE8" w:rsidRPr="00C15CE8">
        <w:rPr>
          <w:sz w:val="22"/>
          <w:szCs w:val="22"/>
        </w:rPr>
        <w:t>662093</w:t>
      </w:r>
      <w:r w:rsidRPr="007C036C">
        <w:rPr>
          <w:sz w:val="22"/>
          <w:szCs w:val="22"/>
        </w:rPr>
        <w:t>)</w:t>
      </w:r>
      <w:r>
        <w:rPr>
          <w:sz w:val="22"/>
          <w:szCs w:val="22"/>
        </w:rPr>
        <w:t xml:space="preserve"> в </w:t>
      </w:r>
      <w:r w:rsidR="00C15CE8" w:rsidRPr="00C15CE8">
        <w:rPr>
          <w:b/>
          <w:sz w:val="22"/>
          <w:szCs w:val="22"/>
        </w:rPr>
        <w:t xml:space="preserve">контейнере 40 </w:t>
      </w:r>
      <w:proofErr w:type="gramStart"/>
      <w:r w:rsidR="00C15CE8" w:rsidRPr="00C15CE8">
        <w:rPr>
          <w:b/>
          <w:sz w:val="22"/>
          <w:szCs w:val="22"/>
        </w:rPr>
        <w:t>футовые</w:t>
      </w:r>
      <w:proofErr w:type="gramEnd"/>
      <w:r w:rsidR="00C15CE8" w:rsidRPr="00C15CE8">
        <w:rPr>
          <w:b/>
          <w:sz w:val="22"/>
          <w:szCs w:val="22"/>
        </w:rPr>
        <w:t xml:space="preserve"> High cube</w:t>
      </w:r>
      <w:r>
        <w:rPr>
          <w:sz w:val="22"/>
          <w:szCs w:val="22"/>
        </w:rPr>
        <w:t xml:space="preserve"> </w:t>
      </w:r>
      <w:r w:rsidRPr="007C036C">
        <w:rPr>
          <w:sz w:val="22"/>
          <w:szCs w:val="22"/>
        </w:rPr>
        <w:t xml:space="preserve"> </w:t>
      </w:r>
      <w:r>
        <w:rPr>
          <w:sz w:val="22"/>
          <w:szCs w:val="22"/>
        </w:rPr>
        <w:t>на следующих условиях</w:t>
      </w:r>
      <w:r w:rsidRPr="007C036C">
        <w:rPr>
          <w:sz w:val="22"/>
          <w:szCs w:val="22"/>
        </w:rPr>
        <w:t>:</w:t>
      </w:r>
    </w:p>
    <w:p w:rsidR="007279D3" w:rsidRPr="007C036C" w:rsidRDefault="007279D3" w:rsidP="007279D3">
      <w:pPr>
        <w:ind w:firstLine="851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910"/>
        <w:gridCol w:w="4327"/>
      </w:tblGrid>
      <w:tr w:rsidR="00694F9F" w:rsidRPr="000B58E6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jc w:val="both"/>
            </w:pPr>
            <w:r w:rsidRPr="00AF2C35">
              <w:t xml:space="preserve">№ </w:t>
            </w:r>
          </w:p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F2C35">
              <w:t>п/п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Реквизиты для отправки вагонов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Наименование, кол-во, ед. изм.</w:t>
            </w:r>
          </w:p>
        </w:tc>
      </w:tr>
      <w:tr w:rsidR="00694F9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26675" w:rsidRDefault="00C15CE8" w:rsidP="00912F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Заказчик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96720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15CE8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AF2C35" w:rsidRDefault="00C15CE8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Исполнитель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AF2C35" w:rsidRDefault="00C15CE8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304F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FF" w:rsidRPr="00AF2C35" w:rsidRDefault="008304F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FF" w:rsidRPr="00AF2C35" w:rsidRDefault="008304FF" w:rsidP="00384E2A">
            <w:pPr>
              <w:overflowPunct w:val="0"/>
              <w:autoSpaceDE w:val="0"/>
              <w:autoSpaceDN w:val="0"/>
              <w:adjustRightInd w:val="0"/>
              <w:jc w:val="both"/>
            </w:pPr>
            <w:r w:rsidRPr="00AF2C35">
              <w:t xml:space="preserve">Количество </w:t>
            </w:r>
            <w:r>
              <w:t>контейнеров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F" w:rsidRPr="00AF2C35" w:rsidRDefault="008304F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94F9F" w:rsidRPr="007C036C" w:rsidTr="00384E2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Количество мест, вес</w:t>
            </w:r>
            <w:r w:rsidR="00A32A85">
              <w:t xml:space="preserve"> брутто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384E2A" w:rsidRDefault="00694F9F" w:rsidP="00A32A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94F9F" w:rsidRPr="00C15CE8" w:rsidTr="00912FB1">
        <w:trPr>
          <w:trHeight w:val="49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A26675">
              <w:rPr>
                <w:kern w:val="0"/>
              </w:rPr>
              <w:t xml:space="preserve">Грузоотправитель </w:t>
            </w:r>
          </w:p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26675">
              <w:rPr>
                <w:kern w:val="0"/>
              </w:rPr>
              <w:t xml:space="preserve">(полное наименование, ИНН, ОКПО, </w:t>
            </w:r>
            <w:proofErr w:type="gramStart"/>
            <w:r w:rsidRPr="00A26675">
              <w:rPr>
                <w:kern w:val="0"/>
              </w:rPr>
              <w:t>адрес, ж</w:t>
            </w:r>
            <w:proofErr w:type="gramEnd"/>
            <w:r w:rsidRPr="00A26675">
              <w:rPr>
                <w:kern w:val="0"/>
              </w:rPr>
              <w:t>.д. код)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C15CE8" w:rsidRDefault="00694F9F" w:rsidP="0096720D">
            <w:pPr>
              <w:overflowPunct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384E2A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A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A" w:rsidRPr="00AF2C35" w:rsidRDefault="00384E2A" w:rsidP="00912F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  <w:r w:rsidRPr="00384E2A">
              <w:rPr>
                <w:kern w:val="0"/>
              </w:rPr>
              <w:t>Адрес подачи контейнеров под погрузку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A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630047 г. Новосибирск ул. Даргомыжского 8а</w:t>
            </w:r>
          </w:p>
        </w:tc>
      </w:tr>
      <w:tr w:rsidR="00694F9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384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  <w:r w:rsidRPr="00AF2C35">
              <w:rPr>
                <w:kern w:val="0"/>
              </w:rPr>
              <w:t xml:space="preserve">Контактное лицо на погрузке от грузоотправителя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Мастер смены </w:t>
            </w:r>
            <w:r w:rsidRPr="00384E2A">
              <w:t>Тел. 8.913-913-81-01</w:t>
            </w:r>
          </w:p>
        </w:tc>
      </w:tr>
      <w:tr w:rsidR="00694F9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26675" w:rsidRDefault="00694F9F" w:rsidP="00912F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  <w:r w:rsidRPr="00A26675">
              <w:rPr>
                <w:kern w:val="0"/>
              </w:rPr>
              <w:t>Станция и дорога назначения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94F9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5C71CC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F2C35">
              <w:t xml:space="preserve">Грузополучатель </w:t>
            </w:r>
          </w:p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F2C35">
              <w:t>(полное наименование, ИНН, ОКПО, адрес, ж.д. код)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4332C3" w:rsidRPr="000B58E6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3" w:rsidRPr="00AF2C35" w:rsidRDefault="005C71CC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3" w:rsidRDefault="004332C3" w:rsidP="004332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  <w:r w:rsidRPr="00384E2A">
              <w:rPr>
                <w:kern w:val="0"/>
              </w:rPr>
              <w:t xml:space="preserve">Адрес подачи контейнеров под </w:t>
            </w:r>
            <w:r w:rsidR="005C71CC">
              <w:rPr>
                <w:kern w:val="0"/>
              </w:rPr>
              <w:t>вы</w:t>
            </w:r>
            <w:r w:rsidRPr="00384E2A">
              <w:rPr>
                <w:kern w:val="0"/>
              </w:rPr>
              <w:t>грузку</w:t>
            </w:r>
          </w:p>
          <w:p w:rsidR="005C71CC" w:rsidRPr="00AF2C35" w:rsidRDefault="005C71CC" w:rsidP="004332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3" w:rsidRPr="00AF2C35" w:rsidRDefault="004332C3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94F9F" w:rsidRPr="000B58E6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5C71CC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F2C35">
              <w:t xml:space="preserve">Контактное лицо на выгрузке от грузополучателя (Ф.И.О.,телефон) 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94F9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5C71C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1</w:t>
            </w:r>
            <w:r w:rsidR="005C71CC"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BC206C" w:rsidRDefault="005C71CC" w:rsidP="00912FB1">
            <w:r w:rsidRPr="00BC206C">
              <w:t xml:space="preserve">Ставка на </w:t>
            </w:r>
            <w:proofErr w:type="gramStart"/>
            <w:r w:rsidRPr="00BC206C">
              <w:t>перевозку</w:t>
            </w:r>
            <w:proofErr w:type="gramEnd"/>
            <w:r>
              <w:t xml:space="preserve"> </w:t>
            </w:r>
            <w:r w:rsidR="00E13AEE">
              <w:t>в том числе НДС 20</w:t>
            </w:r>
            <w:r w:rsidRPr="004332C3">
              <w:t>%</w:t>
            </w:r>
            <w:r>
              <w:t>, руб./контейнер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26675" w:rsidRDefault="00694F9F" w:rsidP="00912F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</w:tr>
    </w:tbl>
    <w:p w:rsidR="007279D3" w:rsidRDefault="007279D3" w:rsidP="007279D3">
      <w:pPr>
        <w:jc w:val="both"/>
        <w:rPr>
          <w:sz w:val="22"/>
          <w:szCs w:val="22"/>
        </w:rPr>
      </w:pPr>
    </w:p>
    <w:p w:rsidR="004332C3" w:rsidRDefault="004332C3" w:rsidP="007279D3">
      <w:pPr>
        <w:jc w:val="both"/>
        <w:rPr>
          <w:sz w:val="22"/>
          <w:szCs w:val="22"/>
        </w:rPr>
      </w:pPr>
    </w:p>
    <w:tbl>
      <w:tblPr>
        <w:tblW w:w="737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842"/>
      </w:tblGrid>
      <w:tr w:rsidR="004332C3" w:rsidRPr="00313DFC" w:rsidTr="004332C3">
        <w:trPr>
          <w:trHeight w:val="616"/>
          <w:jc w:val="center"/>
        </w:trPr>
        <w:tc>
          <w:tcPr>
            <w:tcW w:w="2694" w:type="dxa"/>
          </w:tcPr>
          <w:p w:rsidR="004332C3" w:rsidRPr="00313DFC" w:rsidRDefault="004332C3" w:rsidP="00912FB1">
            <w:pPr>
              <w:jc w:val="both"/>
              <w:rPr>
                <w:sz w:val="22"/>
                <w:szCs w:val="22"/>
              </w:rPr>
            </w:pPr>
            <w:r w:rsidRPr="00313DFC">
              <w:rPr>
                <w:sz w:val="22"/>
                <w:szCs w:val="22"/>
              </w:rPr>
              <w:t>Дата погрузки</w:t>
            </w:r>
          </w:p>
        </w:tc>
        <w:tc>
          <w:tcPr>
            <w:tcW w:w="2835" w:type="dxa"/>
          </w:tcPr>
          <w:p w:rsidR="004332C3" w:rsidRPr="00313DFC" w:rsidRDefault="004332C3" w:rsidP="00912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подачи ТС</w:t>
            </w:r>
          </w:p>
        </w:tc>
        <w:tc>
          <w:tcPr>
            <w:tcW w:w="1842" w:type="dxa"/>
          </w:tcPr>
          <w:p w:rsidR="004332C3" w:rsidRPr="00313DFC" w:rsidRDefault="004332C3" w:rsidP="00912FB1">
            <w:pPr>
              <w:jc w:val="both"/>
              <w:rPr>
                <w:sz w:val="22"/>
                <w:szCs w:val="22"/>
              </w:rPr>
            </w:pPr>
            <w:r w:rsidRPr="00313DFC">
              <w:rPr>
                <w:sz w:val="22"/>
                <w:szCs w:val="22"/>
              </w:rPr>
              <w:t>Кол-во</w:t>
            </w:r>
          </w:p>
        </w:tc>
      </w:tr>
      <w:tr w:rsidR="004332C3" w:rsidRPr="002E5982" w:rsidTr="004332C3">
        <w:trPr>
          <w:jc w:val="center"/>
        </w:trPr>
        <w:tc>
          <w:tcPr>
            <w:tcW w:w="2694" w:type="dxa"/>
          </w:tcPr>
          <w:p w:rsidR="004332C3" w:rsidRPr="00313DFC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332C3" w:rsidRDefault="004332C3" w:rsidP="00912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32C3" w:rsidRPr="00313DFC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</w:tr>
      <w:tr w:rsidR="004332C3" w:rsidRPr="002E5982" w:rsidTr="004332C3">
        <w:trPr>
          <w:jc w:val="center"/>
        </w:trPr>
        <w:tc>
          <w:tcPr>
            <w:tcW w:w="2694" w:type="dxa"/>
          </w:tcPr>
          <w:p w:rsidR="004332C3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332C3" w:rsidRDefault="004332C3" w:rsidP="00912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32C3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</w:tr>
      <w:tr w:rsidR="004332C3" w:rsidRPr="002E5982" w:rsidTr="004332C3">
        <w:trPr>
          <w:jc w:val="center"/>
        </w:trPr>
        <w:tc>
          <w:tcPr>
            <w:tcW w:w="2694" w:type="dxa"/>
          </w:tcPr>
          <w:p w:rsidR="004332C3" w:rsidRPr="00313DFC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332C3" w:rsidRDefault="004332C3" w:rsidP="00912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32C3" w:rsidRPr="00313DFC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</w:tr>
      <w:tr w:rsidR="004332C3" w:rsidRPr="002E5982" w:rsidTr="004332C3">
        <w:trPr>
          <w:jc w:val="center"/>
        </w:trPr>
        <w:tc>
          <w:tcPr>
            <w:tcW w:w="2694" w:type="dxa"/>
          </w:tcPr>
          <w:p w:rsidR="004332C3" w:rsidRPr="00EC097D" w:rsidRDefault="004332C3" w:rsidP="00912FB1">
            <w:pPr>
              <w:jc w:val="right"/>
              <w:rPr>
                <w:b/>
              </w:rPr>
            </w:pPr>
          </w:p>
        </w:tc>
        <w:tc>
          <w:tcPr>
            <w:tcW w:w="2835" w:type="dxa"/>
          </w:tcPr>
          <w:p w:rsidR="004332C3" w:rsidRPr="007C418A" w:rsidRDefault="004332C3" w:rsidP="00912FB1">
            <w:pPr>
              <w:jc w:val="both"/>
              <w:rPr>
                <w:b/>
                <w:sz w:val="24"/>
                <w:szCs w:val="24"/>
              </w:rPr>
            </w:pPr>
            <w:r w:rsidRPr="007C41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4332C3" w:rsidRPr="007C418A" w:rsidRDefault="004332C3" w:rsidP="00912FB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332C3" w:rsidRDefault="004332C3" w:rsidP="007279D3">
      <w:pPr>
        <w:jc w:val="both"/>
        <w:rPr>
          <w:sz w:val="22"/>
          <w:szCs w:val="22"/>
        </w:rPr>
      </w:pPr>
    </w:p>
    <w:p w:rsidR="007279D3" w:rsidRDefault="007279D3" w:rsidP="007279D3">
      <w:pPr>
        <w:jc w:val="both"/>
        <w:rPr>
          <w:sz w:val="22"/>
          <w:szCs w:val="22"/>
        </w:rPr>
      </w:pPr>
    </w:p>
    <w:p w:rsidR="007279D3" w:rsidRDefault="007279D3" w:rsidP="007279D3">
      <w:pPr>
        <w:jc w:val="both"/>
        <w:rPr>
          <w:sz w:val="22"/>
          <w:szCs w:val="22"/>
        </w:rPr>
      </w:pPr>
    </w:p>
    <w:p w:rsidR="007279D3" w:rsidRPr="007C036C" w:rsidRDefault="007279D3" w:rsidP="007279D3">
      <w:pPr>
        <w:jc w:val="both"/>
        <w:rPr>
          <w:sz w:val="22"/>
          <w:szCs w:val="22"/>
        </w:rPr>
      </w:pPr>
      <w:r w:rsidRPr="007C036C">
        <w:rPr>
          <w:sz w:val="22"/>
          <w:szCs w:val="22"/>
        </w:rPr>
        <w:t>*</w:t>
      </w:r>
      <w:r w:rsidR="007961AB" w:rsidRPr="007961AB">
        <w:t xml:space="preserve"> </w:t>
      </w:r>
      <w:r w:rsidR="007961AB" w:rsidRPr="007961AB">
        <w:rPr>
          <w:sz w:val="22"/>
          <w:szCs w:val="22"/>
        </w:rPr>
        <w:t>В случае необходимости, даты погрузки и общее количество транспортных средств могут корректироваться Заказчиком согласно п.3.4. настоящего договора.</w:t>
      </w:r>
    </w:p>
    <w:p w:rsidR="007279D3" w:rsidRPr="007C036C" w:rsidRDefault="007279D3" w:rsidP="007279D3">
      <w:pPr>
        <w:jc w:val="center"/>
        <w:rPr>
          <w:sz w:val="22"/>
          <w:szCs w:val="22"/>
        </w:rPr>
      </w:pPr>
    </w:p>
    <w:p w:rsidR="007279D3" w:rsidRPr="007C036C" w:rsidRDefault="007279D3" w:rsidP="007279D3">
      <w:pPr>
        <w:rPr>
          <w:b/>
          <w:sz w:val="22"/>
          <w:szCs w:val="22"/>
        </w:rPr>
      </w:pPr>
    </w:p>
    <w:p w:rsidR="007279D3" w:rsidRPr="007C036C" w:rsidRDefault="007279D3" w:rsidP="007279D3">
      <w:pPr>
        <w:rPr>
          <w:b/>
          <w:sz w:val="22"/>
          <w:szCs w:val="22"/>
        </w:rPr>
      </w:pPr>
    </w:p>
    <w:p w:rsidR="002825AB" w:rsidRPr="00295FFA" w:rsidRDefault="002825AB" w:rsidP="002825AB">
      <w:pPr>
        <w:ind w:left="-142" w:firstLine="567"/>
        <w:jc w:val="both"/>
        <w:rPr>
          <w:b/>
          <w:sz w:val="22"/>
          <w:szCs w:val="22"/>
        </w:rPr>
      </w:pPr>
      <w:r w:rsidRPr="00295FFA">
        <w:rPr>
          <w:b/>
          <w:sz w:val="22"/>
          <w:szCs w:val="22"/>
        </w:rPr>
        <w:t xml:space="preserve">Исполнитель:  </w:t>
      </w:r>
      <w:r w:rsidRPr="00295FFA">
        <w:rPr>
          <w:sz w:val="22"/>
          <w:szCs w:val="22"/>
        </w:rPr>
        <w:t xml:space="preserve">                                                                    </w:t>
      </w:r>
      <w:r w:rsidRPr="00295FFA">
        <w:rPr>
          <w:b/>
          <w:sz w:val="22"/>
          <w:szCs w:val="22"/>
        </w:rPr>
        <w:t>Заказчик:</w:t>
      </w:r>
    </w:p>
    <w:p w:rsidR="002825AB" w:rsidRPr="00295FFA" w:rsidRDefault="008B287A" w:rsidP="002825AB">
      <w:pPr>
        <w:pStyle w:val="10"/>
        <w:tabs>
          <w:tab w:val="left" w:pos="6685"/>
        </w:tabs>
        <w:spacing w:line="250" w:lineRule="exact"/>
        <w:rPr>
          <w:rStyle w:val="30"/>
          <w:b/>
          <w:sz w:val="22"/>
          <w:szCs w:val="22"/>
        </w:rPr>
      </w:pPr>
      <w:r>
        <w:rPr>
          <w:rStyle w:val="30"/>
          <w:b/>
          <w:sz w:val="22"/>
          <w:szCs w:val="22"/>
        </w:rPr>
        <w:t xml:space="preserve">                                                                                         </w:t>
      </w:r>
      <w:r w:rsidR="002825AB" w:rsidRPr="00295FFA">
        <w:rPr>
          <w:rStyle w:val="30"/>
          <w:b/>
          <w:sz w:val="22"/>
          <w:szCs w:val="22"/>
        </w:rPr>
        <w:t xml:space="preserve">                      </w:t>
      </w:r>
      <w:r w:rsidR="002825AB">
        <w:rPr>
          <w:rStyle w:val="30"/>
          <w:b/>
          <w:sz w:val="22"/>
          <w:szCs w:val="22"/>
        </w:rPr>
        <w:t xml:space="preserve">  </w:t>
      </w:r>
      <w:r w:rsidR="00FF6A65">
        <w:rPr>
          <w:rStyle w:val="30"/>
          <w:b/>
          <w:sz w:val="22"/>
          <w:szCs w:val="22"/>
        </w:rPr>
        <w:t>ОО</w:t>
      </w:r>
      <w:r w:rsidR="002825AB" w:rsidRPr="00295FFA">
        <w:rPr>
          <w:b/>
          <w:sz w:val="22"/>
          <w:szCs w:val="22"/>
        </w:rPr>
        <w:t>О «</w:t>
      </w:r>
      <w:r w:rsidR="006A1AF9">
        <w:rPr>
          <w:b/>
          <w:sz w:val="22"/>
          <w:szCs w:val="22"/>
        </w:rPr>
        <w:t>Новое стекло</w:t>
      </w:r>
      <w:r w:rsidR="002825AB" w:rsidRPr="00295FFA">
        <w:rPr>
          <w:b/>
          <w:sz w:val="22"/>
          <w:szCs w:val="22"/>
        </w:rPr>
        <w:t>»</w:t>
      </w:r>
    </w:p>
    <w:p w:rsidR="002825AB" w:rsidRPr="00295FFA" w:rsidRDefault="002825AB" w:rsidP="002825AB">
      <w:pPr>
        <w:ind w:left="-142" w:firstLine="567"/>
        <w:jc w:val="both"/>
        <w:rPr>
          <w:sz w:val="22"/>
          <w:szCs w:val="22"/>
        </w:rPr>
      </w:pPr>
    </w:p>
    <w:p w:rsidR="002825AB" w:rsidRPr="00295FFA" w:rsidRDefault="002825AB" w:rsidP="002825AB">
      <w:pPr>
        <w:jc w:val="both"/>
        <w:rPr>
          <w:noProof/>
          <w:sz w:val="22"/>
          <w:szCs w:val="22"/>
        </w:rPr>
      </w:pPr>
      <w:r w:rsidRPr="00295FFA">
        <w:rPr>
          <w:sz w:val="22"/>
          <w:szCs w:val="22"/>
        </w:rPr>
        <w:t>__________________</w:t>
      </w:r>
      <w:r w:rsidR="009E71AE">
        <w:rPr>
          <w:sz w:val="22"/>
          <w:szCs w:val="22"/>
        </w:rPr>
        <w:t>/</w:t>
      </w:r>
      <w:r w:rsidR="002436A0">
        <w:rPr>
          <w:sz w:val="22"/>
          <w:szCs w:val="22"/>
        </w:rPr>
        <w:t xml:space="preserve"> _______________</w:t>
      </w:r>
      <w:r w:rsidRPr="00295FFA">
        <w:rPr>
          <w:noProof/>
          <w:sz w:val="22"/>
          <w:szCs w:val="22"/>
        </w:rPr>
        <w:t>/</w:t>
      </w:r>
      <w:r w:rsidRPr="00295FFA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</w:t>
      </w:r>
      <w:r w:rsidRPr="00295FFA">
        <w:rPr>
          <w:sz w:val="22"/>
          <w:szCs w:val="22"/>
        </w:rPr>
        <w:t>__________________/</w:t>
      </w:r>
      <w:r w:rsidRPr="00295FFA">
        <w:rPr>
          <w:noProof/>
          <w:sz w:val="22"/>
          <w:szCs w:val="22"/>
        </w:rPr>
        <w:t xml:space="preserve"> </w:t>
      </w:r>
      <w:r w:rsidR="004C7CAB">
        <w:rPr>
          <w:rStyle w:val="30"/>
          <w:b/>
          <w:spacing w:val="-10"/>
          <w:sz w:val="22"/>
          <w:szCs w:val="22"/>
        </w:rPr>
        <w:t>Корсунь К.П</w:t>
      </w:r>
      <w:r w:rsidR="006A1AF9">
        <w:rPr>
          <w:rStyle w:val="30"/>
          <w:b/>
          <w:spacing w:val="-10"/>
          <w:sz w:val="22"/>
          <w:szCs w:val="22"/>
        </w:rPr>
        <w:t>.</w:t>
      </w:r>
      <w:r w:rsidRPr="00295FFA">
        <w:rPr>
          <w:rStyle w:val="30"/>
          <w:spacing w:val="-10"/>
          <w:sz w:val="22"/>
          <w:szCs w:val="22"/>
        </w:rPr>
        <w:t xml:space="preserve"> </w:t>
      </w:r>
      <w:r w:rsidRPr="00295FFA">
        <w:rPr>
          <w:noProof/>
          <w:sz w:val="22"/>
          <w:szCs w:val="22"/>
        </w:rPr>
        <w:t>/</w:t>
      </w:r>
    </w:p>
    <w:p w:rsidR="002825AB" w:rsidRPr="00295FFA" w:rsidRDefault="002825AB" w:rsidP="002825AB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</w:t>
      </w:r>
      <w:r w:rsidRPr="00295FFA">
        <w:rPr>
          <w:noProof/>
          <w:sz w:val="22"/>
          <w:szCs w:val="22"/>
        </w:rPr>
        <w:t>м.п.</w:t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="009E71AE">
        <w:rPr>
          <w:noProof/>
          <w:sz w:val="22"/>
          <w:szCs w:val="22"/>
        </w:rPr>
        <w:t xml:space="preserve"> </w:t>
      </w:r>
      <w:r w:rsidRPr="00295FFA">
        <w:rPr>
          <w:noProof/>
          <w:sz w:val="22"/>
          <w:szCs w:val="22"/>
        </w:rPr>
        <w:tab/>
        <w:t>м.п.</w:t>
      </w:r>
    </w:p>
    <w:p w:rsidR="007279D3" w:rsidRPr="00295FFA" w:rsidRDefault="007279D3" w:rsidP="00ED6490">
      <w:pPr>
        <w:rPr>
          <w:sz w:val="22"/>
          <w:szCs w:val="22"/>
          <w:lang w:eastAsia="ar-SA"/>
        </w:rPr>
      </w:pPr>
    </w:p>
    <w:p w:rsidR="005C71CC" w:rsidRDefault="005C71CC" w:rsidP="00ED6490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5C71CC" w:rsidRDefault="005C71CC" w:rsidP="00ED6490">
      <w:pPr>
        <w:jc w:val="center"/>
        <w:rPr>
          <w:rFonts w:ascii="Arial" w:hAnsi="Arial"/>
          <w:b/>
          <w:sz w:val="28"/>
          <w:szCs w:val="28"/>
          <w:u w:val="single"/>
        </w:rPr>
      </w:pPr>
    </w:p>
    <w:sectPr w:rsidR="005C71CC" w:rsidSect="004472EF">
      <w:footerReference w:type="default" r:id="rId9"/>
      <w:pgSz w:w="11906" w:h="16838"/>
      <w:pgMar w:top="568" w:right="454" w:bottom="993" w:left="856" w:header="584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F2" w:rsidRDefault="006128F2">
      <w:pPr>
        <w:spacing w:line="240" w:lineRule="auto"/>
      </w:pPr>
      <w:r>
        <w:separator/>
      </w:r>
    </w:p>
  </w:endnote>
  <w:endnote w:type="continuationSeparator" w:id="0">
    <w:p w:rsidR="006128F2" w:rsidRDefault="00612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94" w:rsidRDefault="00F73A94">
    <w:pPr>
      <w:pStyle w:val="ab"/>
    </w:pPr>
    <w:r>
      <w:t>Исполнитель ___________________________                                             Заказчик 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F2" w:rsidRDefault="006128F2">
      <w:pPr>
        <w:spacing w:line="240" w:lineRule="auto"/>
      </w:pPr>
      <w:r>
        <w:separator/>
      </w:r>
    </w:p>
  </w:footnote>
  <w:footnote w:type="continuationSeparator" w:id="0">
    <w:p w:rsidR="006128F2" w:rsidRDefault="006128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D960C1A2"/>
    <w:name w:val="WW8Num8"/>
    <w:lvl w:ilvl="0">
      <w:start w:val="1"/>
      <w:numFmt w:val="decimal"/>
      <w:lvlText w:val="6.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50227856"/>
    <w:name w:val="WW8Num9"/>
    <w:lvl w:ilvl="0">
      <w:start w:val="1"/>
      <w:numFmt w:val="decimal"/>
      <w:suff w:val="nothing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F4ECA0F0"/>
    <w:name w:val="WW8Num10"/>
    <w:lvl w:ilvl="0">
      <w:start w:val="1"/>
      <w:numFmt w:val="decimal"/>
      <w:suff w:val="nothing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C16E3D30"/>
    <w:name w:val="WW8Num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8244DDC"/>
    <w:multiLevelType w:val="multilevel"/>
    <w:tmpl w:val="55B6AE62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AC5376F"/>
    <w:multiLevelType w:val="multilevel"/>
    <w:tmpl w:val="A05692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4">
    <w:nsid w:val="231F1648"/>
    <w:multiLevelType w:val="multilevel"/>
    <w:tmpl w:val="00000006"/>
    <w:lvl w:ilvl="0">
      <w:start w:val="1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8323318"/>
    <w:multiLevelType w:val="hybridMultilevel"/>
    <w:tmpl w:val="A63CE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902618"/>
    <w:multiLevelType w:val="hybridMultilevel"/>
    <w:tmpl w:val="6464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42D37"/>
    <w:multiLevelType w:val="multilevel"/>
    <w:tmpl w:val="CAA4B4A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FFC08DB"/>
    <w:multiLevelType w:val="multilevel"/>
    <w:tmpl w:val="D9FE63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20568CF"/>
    <w:multiLevelType w:val="multilevel"/>
    <w:tmpl w:val="514E8D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E3474ED"/>
    <w:multiLevelType w:val="multilevel"/>
    <w:tmpl w:val="180288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21">
    <w:nsid w:val="505A4BB5"/>
    <w:multiLevelType w:val="multilevel"/>
    <w:tmpl w:val="251E68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50CD7E1E"/>
    <w:multiLevelType w:val="hybridMultilevel"/>
    <w:tmpl w:val="4E42B0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6D03DD"/>
    <w:multiLevelType w:val="multilevel"/>
    <w:tmpl w:val="BCDCFD54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52" w:hanging="5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24">
    <w:nsid w:val="6443229A"/>
    <w:multiLevelType w:val="multilevel"/>
    <w:tmpl w:val="70784A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5">
    <w:nsid w:val="78C330DE"/>
    <w:multiLevelType w:val="multilevel"/>
    <w:tmpl w:val="55B6AE62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A2A772D"/>
    <w:multiLevelType w:val="multilevel"/>
    <w:tmpl w:val="9AB48B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7C8B3AC7"/>
    <w:multiLevelType w:val="hybridMultilevel"/>
    <w:tmpl w:val="55724728"/>
    <w:lvl w:ilvl="0" w:tplc="BA46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12"/>
  </w:num>
  <w:num w:numId="15">
    <w:abstractNumId w:val="14"/>
  </w:num>
  <w:num w:numId="16">
    <w:abstractNumId w:val="22"/>
  </w:num>
  <w:num w:numId="17">
    <w:abstractNumId w:val="26"/>
  </w:num>
  <w:num w:numId="18">
    <w:abstractNumId w:val="23"/>
  </w:num>
  <w:num w:numId="19">
    <w:abstractNumId w:val="18"/>
  </w:num>
  <w:num w:numId="20">
    <w:abstractNumId w:val="21"/>
  </w:num>
  <w:num w:numId="21">
    <w:abstractNumId w:val="13"/>
  </w:num>
  <w:num w:numId="22">
    <w:abstractNumId w:val="19"/>
  </w:num>
  <w:num w:numId="23">
    <w:abstractNumId w:val="27"/>
  </w:num>
  <w:num w:numId="24">
    <w:abstractNumId w:val="16"/>
  </w:num>
  <w:num w:numId="25">
    <w:abstractNumId w:val="20"/>
  </w:num>
  <w:num w:numId="26">
    <w:abstractNumId w:val="17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FF"/>
    <w:rsid w:val="0000063E"/>
    <w:rsid w:val="00004D1D"/>
    <w:rsid w:val="00005BE8"/>
    <w:rsid w:val="00007593"/>
    <w:rsid w:val="0002423D"/>
    <w:rsid w:val="00065018"/>
    <w:rsid w:val="00072B72"/>
    <w:rsid w:val="000808B9"/>
    <w:rsid w:val="00086456"/>
    <w:rsid w:val="0009040C"/>
    <w:rsid w:val="00096F6F"/>
    <w:rsid w:val="000A1A06"/>
    <w:rsid w:val="000A7CF0"/>
    <w:rsid w:val="000C0C56"/>
    <w:rsid w:val="000C7246"/>
    <w:rsid w:val="000D5AD0"/>
    <w:rsid w:val="000D7FE0"/>
    <w:rsid w:val="000E1026"/>
    <w:rsid w:val="000E311C"/>
    <w:rsid w:val="000E4746"/>
    <w:rsid w:val="000E530E"/>
    <w:rsid w:val="000F014C"/>
    <w:rsid w:val="000F61C7"/>
    <w:rsid w:val="00105508"/>
    <w:rsid w:val="001170C4"/>
    <w:rsid w:val="0013519D"/>
    <w:rsid w:val="001402CD"/>
    <w:rsid w:val="00143291"/>
    <w:rsid w:val="0016762F"/>
    <w:rsid w:val="00181BA0"/>
    <w:rsid w:val="00182597"/>
    <w:rsid w:val="001831E7"/>
    <w:rsid w:val="001908DB"/>
    <w:rsid w:val="0019437B"/>
    <w:rsid w:val="00195DF2"/>
    <w:rsid w:val="001A2B60"/>
    <w:rsid w:val="001A2B71"/>
    <w:rsid w:val="001A346E"/>
    <w:rsid w:val="001C0540"/>
    <w:rsid w:val="001C1230"/>
    <w:rsid w:val="001C7584"/>
    <w:rsid w:val="001D240C"/>
    <w:rsid w:val="001D7470"/>
    <w:rsid w:val="001E42BC"/>
    <w:rsid w:val="001E6935"/>
    <w:rsid w:val="00203687"/>
    <w:rsid w:val="002333BD"/>
    <w:rsid w:val="00237874"/>
    <w:rsid w:val="0024272F"/>
    <w:rsid w:val="002436A0"/>
    <w:rsid w:val="0026172F"/>
    <w:rsid w:val="0027374A"/>
    <w:rsid w:val="00273F7C"/>
    <w:rsid w:val="002761C9"/>
    <w:rsid w:val="00281788"/>
    <w:rsid w:val="002825AB"/>
    <w:rsid w:val="00285C37"/>
    <w:rsid w:val="00286A7B"/>
    <w:rsid w:val="00293A94"/>
    <w:rsid w:val="00293E8E"/>
    <w:rsid w:val="00295FFA"/>
    <w:rsid w:val="00296F97"/>
    <w:rsid w:val="002A2987"/>
    <w:rsid w:val="002A4B0E"/>
    <w:rsid w:val="002A4FA8"/>
    <w:rsid w:val="002C1025"/>
    <w:rsid w:val="002C61F0"/>
    <w:rsid w:val="002E5F11"/>
    <w:rsid w:val="002F2D65"/>
    <w:rsid w:val="002F32BE"/>
    <w:rsid w:val="002F4F91"/>
    <w:rsid w:val="003128A8"/>
    <w:rsid w:val="0031750C"/>
    <w:rsid w:val="003312AD"/>
    <w:rsid w:val="00335BB9"/>
    <w:rsid w:val="003364D4"/>
    <w:rsid w:val="00344C6B"/>
    <w:rsid w:val="00344C78"/>
    <w:rsid w:val="003459BC"/>
    <w:rsid w:val="0035454E"/>
    <w:rsid w:val="0035617E"/>
    <w:rsid w:val="00357726"/>
    <w:rsid w:val="003652CA"/>
    <w:rsid w:val="003674F9"/>
    <w:rsid w:val="00367FF5"/>
    <w:rsid w:val="003744BA"/>
    <w:rsid w:val="00381D12"/>
    <w:rsid w:val="00383627"/>
    <w:rsid w:val="003844DC"/>
    <w:rsid w:val="00384E2A"/>
    <w:rsid w:val="0039266F"/>
    <w:rsid w:val="0039769D"/>
    <w:rsid w:val="00397705"/>
    <w:rsid w:val="003A1DE4"/>
    <w:rsid w:val="003A2D6D"/>
    <w:rsid w:val="003A3854"/>
    <w:rsid w:val="003A3D76"/>
    <w:rsid w:val="003C3627"/>
    <w:rsid w:val="003D3133"/>
    <w:rsid w:val="003D71C9"/>
    <w:rsid w:val="003E4B07"/>
    <w:rsid w:val="003E6D93"/>
    <w:rsid w:val="003E736C"/>
    <w:rsid w:val="003F7F37"/>
    <w:rsid w:val="004004E4"/>
    <w:rsid w:val="00410F5B"/>
    <w:rsid w:val="004121AB"/>
    <w:rsid w:val="004132F2"/>
    <w:rsid w:val="00423205"/>
    <w:rsid w:val="004332C3"/>
    <w:rsid w:val="00433DBC"/>
    <w:rsid w:val="004402D3"/>
    <w:rsid w:val="004429CE"/>
    <w:rsid w:val="004472EF"/>
    <w:rsid w:val="00447579"/>
    <w:rsid w:val="0045054B"/>
    <w:rsid w:val="004706CC"/>
    <w:rsid w:val="00470F92"/>
    <w:rsid w:val="00475D6F"/>
    <w:rsid w:val="004838E6"/>
    <w:rsid w:val="0048428D"/>
    <w:rsid w:val="004A580A"/>
    <w:rsid w:val="004B0D22"/>
    <w:rsid w:val="004B5972"/>
    <w:rsid w:val="004B6E69"/>
    <w:rsid w:val="004C0C16"/>
    <w:rsid w:val="004C4976"/>
    <w:rsid w:val="004C7CAB"/>
    <w:rsid w:val="004D41CA"/>
    <w:rsid w:val="00506F04"/>
    <w:rsid w:val="005178E7"/>
    <w:rsid w:val="00537675"/>
    <w:rsid w:val="005401AA"/>
    <w:rsid w:val="00543B1D"/>
    <w:rsid w:val="00545B53"/>
    <w:rsid w:val="00546EB7"/>
    <w:rsid w:val="00547D9D"/>
    <w:rsid w:val="00551147"/>
    <w:rsid w:val="00551B6C"/>
    <w:rsid w:val="00551F1C"/>
    <w:rsid w:val="00564A06"/>
    <w:rsid w:val="00564E35"/>
    <w:rsid w:val="00570B8E"/>
    <w:rsid w:val="0058052C"/>
    <w:rsid w:val="00585140"/>
    <w:rsid w:val="00597BCE"/>
    <w:rsid w:val="005A5FD7"/>
    <w:rsid w:val="005B47A5"/>
    <w:rsid w:val="005B5B64"/>
    <w:rsid w:val="005B709E"/>
    <w:rsid w:val="005C0525"/>
    <w:rsid w:val="005C41B0"/>
    <w:rsid w:val="005C71CC"/>
    <w:rsid w:val="005D74AF"/>
    <w:rsid w:val="005D7C33"/>
    <w:rsid w:val="005E169B"/>
    <w:rsid w:val="005E3500"/>
    <w:rsid w:val="005F1FCE"/>
    <w:rsid w:val="005F2CD0"/>
    <w:rsid w:val="006021B8"/>
    <w:rsid w:val="006037B8"/>
    <w:rsid w:val="00604AD5"/>
    <w:rsid w:val="006128F2"/>
    <w:rsid w:val="00612FD8"/>
    <w:rsid w:val="006214D8"/>
    <w:rsid w:val="00624497"/>
    <w:rsid w:val="006414FC"/>
    <w:rsid w:val="00645B24"/>
    <w:rsid w:val="0064771F"/>
    <w:rsid w:val="00647CB2"/>
    <w:rsid w:val="006702E1"/>
    <w:rsid w:val="00674BA3"/>
    <w:rsid w:val="00674EC5"/>
    <w:rsid w:val="00680F84"/>
    <w:rsid w:val="00682E27"/>
    <w:rsid w:val="00686612"/>
    <w:rsid w:val="00694F9F"/>
    <w:rsid w:val="006A1099"/>
    <w:rsid w:val="006A192F"/>
    <w:rsid w:val="006A1AF9"/>
    <w:rsid w:val="006B3395"/>
    <w:rsid w:val="006B34A7"/>
    <w:rsid w:val="006B37EC"/>
    <w:rsid w:val="006B4317"/>
    <w:rsid w:val="006C3F6E"/>
    <w:rsid w:val="006C7A09"/>
    <w:rsid w:val="006D1168"/>
    <w:rsid w:val="006E600F"/>
    <w:rsid w:val="006F27E1"/>
    <w:rsid w:val="007007B2"/>
    <w:rsid w:val="00703A1B"/>
    <w:rsid w:val="007135E9"/>
    <w:rsid w:val="00713937"/>
    <w:rsid w:val="00714FAE"/>
    <w:rsid w:val="007279D3"/>
    <w:rsid w:val="0073441F"/>
    <w:rsid w:val="0074235D"/>
    <w:rsid w:val="007436A2"/>
    <w:rsid w:val="00752B5E"/>
    <w:rsid w:val="007534CA"/>
    <w:rsid w:val="00755791"/>
    <w:rsid w:val="00765538"/>
    <w:rsid w:val="00770A5F"/>
    <w:rsid w:val="00771BB4"/>
    <w:rsid w:val="0077255A"/>
    <w:rsid w:val="00777126"/>
    <w:rsid w:val="007952FF"/>
    <w:rsid w:val="007961AB"/>
    <w:rsid w:val="007A4010"/>
    <w:rsid w:val="007A5F18"/>
    <w:rsid w:val="007B3DD8"/>
    <w:rsid w:val="007B454B"/>
    <w:rsid w:val="007C7122"/>
    <w:rsid w:val="007D2D57"/>
    <w:rsid w:val="007D7F3E"/>
    <w:rsid w:val="007E1111"/>
    <w:rsid w:val="007E3938"/>
    <w:rsid w:val="007F12D8"/>
    <w:rsid w:val="00813A05"/>
    <w:rsid w:val="00822367"/>
    <w:rsid w:val="008304FF"/>
    <w:rsid w:val="008317C6"/>
    <w:rsid w:val="008400EB"/>
    <w:rsid w:val="008440CE"/>
    <w:rsid w:val="0086765E"/>
    <w:rsid w:val="00872992"/>
    <w:rsid w:val="00880EEA"/>
    <w:rsid w:val="00884BFA"/>
    <w:rsid w:val="00885E1C"/>
    <w:rsid w:val="0088771C"/>
    <w:rsid w:val="00894A3E"/>
    <w:rsid w:val="00897AF3"/>
    <w:rsid w:val="008A7A74"/>
    <w:rsid w:val="008B287A"/>
    <w:rsid w:val="008D2917"/>
    <w:rsid w:val="008D558E"/>
    <w:rsid w:val="008E35B0"/>
    <w:rsid w:val="008E4E40"/>
    <w:rsid w:val="008F0520"/>
    <w:rsid w:val="008F2348"/>
    <w:rsid w:val="008F2A16"/>
    <w:rsid w:val="00901E08"/>
    <w:rsid w:val="00903DFE"/>
    <w:rsid w:val="009103A2"/>
    <w:rsid w:val="009116F5"/>
    <w:rsid w:val="00912FB1"/>
    <w:rsid w:val="009138FF"/>
    <w:rsid w:val="0092412A"/>
    <w:rsid w:val="009258BF"/>
    <w:rsid w:val="00926727"/>
    <w:rsid w:val="00930E37"/>
    <w:rsid w:val="00933415"/>
    <w:rsid w:val="009342F6"/>
    <w:rsid w:val="00943B1D"/>
    <w:rsid w:val="0095066A"/>
    <w:rsid w:val="00955CB3"/>
    <w:rsid w:val="00966AF8"/>
    <w:rsid w:val="0096720D"/>
    <w:rsid w:val="00967DA9"/>
    <w:rsid w:val="009706C5"/>
    <w:rsid w:val="00981460"/>
    <w:rsid w:val="00982CF7"/>
    <w:rsid w:val="00984F23"/>
    <w:rsid w:val="00994B87"/>
    <w:rsid w:val="009A07AA"/>
    <w:rsid w:val="009A2D50"/>
    <w:rsid w:val="009B7680"/>
    <w:rsid w:val="009C0C0F"/>
    <w:rsid w:val="009C14DB"/>
    <w:rsid w:val="009C4797"/>
    <w:rsid w:val="009E2C77"/>
    <w:rsid w:val="009E44C4"/>
    <w:rsid w:val="009E4958"/>
    <w:rsid w:val="009E71AE"/>
    <w:rsid w:val="009F0A4B"/>
    <w:rsid w:val="00A10D3D"/>
    <w:rsid w:val="00A26675"/>
    <w:rsid w:val="00A32A85"/>
    <w:rsid w:val="00A35855"/>
    <w:rsid w:val="00A406E9"/>
    <w:rsid w:val="00A422D0"/>
    <w:rsid w:val="00A44684"/>
    <w:rsid w:val="00A4632A"/>
    <w:rsid w:val="00A47174"/>
    <w:rsid w:val="00A47447"/>
    <w:rsid w:val="00A500B0"/>
    <w:rsid w:val="00A52FE5"/>
    <w:rsid w:val="00A67A8B"/>
    <w:rsid w:val="00A906F3"/>
    <w:rsid w:val="00A95AF5"/>
    <w:rsid w:val="00A96C08"/>
    <w:rsid w:val="00AA58EA"/>
    <w:rsid w:val="00AA69AA"/>
    <w:rsid w:val="00AB673E"/>
    <w:rsid w:val="00AB7F15"/>
    <w:rsid w:val="00AC1514"/>
    <w:rsid w:val="00AD0958"/>
    <w:rsid w:val="00AD355A"/>
    <w:rsid w:val="00AD799B"/>
    <w:rsid w:val="00AD7D35"/>
    <w:rsid w:val="00AE4434"/>
    <w:rsid w:val="00AF2C35"/>
    <w:rsid w:val="00AF38C3"/>
    <w:rsid w:val="00B04233"/>
    <w:rsid w:val="00B06D16"/>
    <w:rsid w:val="00B136E2"/>
    <w:rsid w:val="00B1523B"/>
    <w:rsid w:val="00B168A0"/>
    <w:rsid w:val="00B27F90"/>
    <w:rsid w:val="00B554E3"/>
    <w:rsid w:val="00B60B86"/>
    <w:rsid w:val="00B618C4"/>
    <w:rsid w:val="00B77382"/>
    <w:rsid w:val="00B80B11"/>
    <w:rsid w:val="00B9125C"/>
    <w:rsid w:val="00BA44AF"/>
    <w:rsid w:val="00BC40CE"/>
    <w:rsid w:val="00BD6243"/>
    <w:rsid w:val="00BE2F0B"/>
    <w:rsid w:val="00BE4617"/>
    <w:rsid w:val="00BF0F73"/>
    <w:rsid w:val="00C130EA"/>
    <w:rsid w:val="00C15CE8"/>
    <w:rsid w:val="00C16C3B"/>
    <w:rsid w:val="00C21D53"/>
    <w:rsid w:val="00C3116D"/>
    <w:rsid w:val="00C32ED3"/>
    <w:rsid w:val="00C351D5"/>
    <w:rsid w:val="00C52FE2"/>
    <w:rsid w:val="00C66638"/>
    <w:rsid w:val="00C70DE2"/>
    <w:rsid w:val="00C70F6D"/>
    <w:rsid w:val="00C744C7"/>
    <w:rsid w:val="00C76266"/>
    <w:rsid w:val="00C764FF"/>
    <w:rsid w:val="00C7663F"/>
    <w:rsid w:val="00C77608"/>
    <w:rsid w:val="00C8147A"/>
    <w:rsid w:val="00C91C91"/>
    <w:rsid w:val="00C97196"/>
    <w:rsid w:val="00C97FBD"/>
    <w:rsid w:val="00CA0351"/>
    <w:rsid w:val="00CA09F5"/>
    <w:rsid w:val="00CA3DE9"/>
    <w:rsid w:val="00CA6C1B"/>
    <w:rsid w:val="00CA73B7"/>
    <w:rsid w:val="00CC5EE9"/>
    <w:rsid w:val="00CD109D"/>
    <w:rsid w:val="00CD1A2A"/>
    <w:rsid w:val="00CD23C9"/>
    <w:rsid w:val="00CE45B7"/>
    <w:rsid w:val="00CE4693"/>
    <w:rsid w:val="00D05E95"/>
    <w:rsid w:val="00D05ED7"/>
    <w:rsid w:val="00D10223"/>
    <w:rsid w:val="00D10998"/>
    <w:rsid w:val="00D371D8"/>
    <w:rsid w:val="00D4441F"/>
    <w:rsid w:val="00D50707"/>
    <w:rsid w:val="00D50C0E"/>
    <w:rsid w:val="00D51210"/>
    <w:rsid w:val="00D73110"/>
    <w:rsid w:val="00D7782A"/>
    <w:rsid w:val="00D82E4B"/>
    <w:rsid w:val="00D83452"/>
    <w:rsid w:val="00D97C56"/>
    <w:rsid w:val="00DB4498"/>
    <w:rsid w:val="00DC22BC"/>
    <w:rsid w:val="00DE5552"/>
    <w:rsid w:val="00DE5A5C"/>
    <w:rsid w:val="00DF1DB9"/>
    <w:rsid w:val="00E0211B"/>
    <w:rsid w:val="00E0553D"/>
    <w:rsid w:val="00E05AFE"/>
    <w:rsid w:val="00E06BC8"/>
    <w:rsid w:val="00E12C80"/>
    <w:rsid w:val="00E13AEE"/>
    <w:rsid w:val="00E22997"/>
    <w:rsid w:val="00E2622E"/>
    <w:rsid w:val="00E26684"/>
    <w:rsid w:val="00E34D0F"/>
    <w:rsid w:val="00E3707E"/>
    <w:rsid w:val="00E4455B"/>
    <w:rsid w:val="00E47AF3"/>
    <w:rsid w:val="00E6371B"/>
    <w:rsid w:val="00E7079C"/>
    <w:rsid w:val="00E86ED1"/>
    <w:rsid w:val="00E87810"/>
    <w:rsid w:val="00E91784"/>
    <w:rsid w:val="00E91B94"/>
    <w:rsid w:val="00E9681C"/>
    <w:rsid w:val="00E976FF"/>
    <w:rsid w:val="00E9776E"/>
    <w:rsid w:val="00EA563A"/>
    <w:rsid w:val="00EA566C"/>
    <w:rsid w:val="00EA5B8A"/>
    <w:rsid w:val="00EA65CA"/>
    <w:rsid w:val="00EA74B5"/>
    <w:rsid w:val="00EB6B36"/>
    <w:rsid w:val="00EC15A8"/>
    <w:rsid w:val="00EC7961"/>
    <w:rsid w:val="00ED56EB"/>
    <w:rsid w:val="00ED6490"/>
    <w:rsid w:val="00ED7ED7"/>
    <w:rsid w:val="00ED7F49"/>
    <w:rsid w:val="00EF1F18"/>
    <w:rsid w:val="00F15158"/>
    <w:rsid w:val="00F205E0"/>
    <w:rsid w:val="00F21E60"/>
    <w:rsid w:val="00F33FEB"/>
    <w:rsid w:val="00F34FAE"/>
    <w:rsid w:val="00F36D3D"/>
    <w:rsid w:val="00F50514"/>
    <w:rsid w:val="00F56E9D"/>
    <w:rsid w:val="00F643E1"/>
    <w:rsid w:val="00F702C2"/>
    <w:rsid w:val="00F717A5"/>
    <w:rsid w:val="00F72BED"/>
    <w:rsid w:val="00F73A94"/>
    <w:rsid w:val="00F7685E"/>
    <w:rsid w:val="00F77032"/>
    <w:rsid w:val="00F86EBE"/>
    <w:rsid w:val="00F91B18"/>
    <w:rsid w:val="00FB08F4"/>
    <w:rsid w:val="00FC15D2"/>
    <w:rsid w:val="00FD1ECA"/>
    <w:rsid w:val="00FE0BAE"/>
    <w:rsid w:val="00FE1873"/>
    <w:rsid w:val="00FF52AF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F"/>
    <w:pPr>
      <w:spacing w:line="100" w:lineRule="atLeast"/>
      <w:textAlignment w:val="baseline"/>
    </w:pPr>
    <w:rPr>
      <w:kern w:val="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9258BF"/>
    <w:pPr>
      <w:keepNext/>
      <w:numPr>
        <w:ilvl w:val="2"/>
        <w:numId w:val="1"/>
      </w:numPr>
      <w:jc w:val="both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258BF"/>
    <w:rPr>
      <w:rFonts w:ascii="Times New Roman" w:hAnsi="Times New Roman" w:cs="Times New Roman"/>
    </w:rPr>
  </w:style>
  <w:style w:type="character" w:customStyle="1" w:styleId="WW8Num3z0">
    <w:name w:val="WW8Num3z0"/>
    <w:rsid w:val="009258BF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9258BF"/>
    <w:rPr>
      <w:rFonts w:ascii="Times New Roman" w:hAnsi="Times New Roman" w:cs="Times New Roman"/>
    </w:rPr>
  </w:style>
  <w:style w:type="character" w:customStyle="1" w:styleId="WW8Num5z0">
    <w:name w:val="WW8Num5z0"/>
    <w:rsid w:val="009258BF"/>
    <w:rPr>
      <w:rFonts w:ascii="Times New Roman" w:hAnsi="Times New Roman" w:cs="Times New Roman"/>
    </w:rPr>
  </w:style>
  <w:style w:type="character" w:customStyle="1" w:styleId="WW8Num6z0">
    <w:name w:val="WW8Num6z0"/>
    <w:rsid w:val="009258BF"/>
    <w:rPr>
      <w:rFonts w:ascii="Times New Roman" w:hAnsi="Times New Roman" w:cs="Times New Roman"/>
    </w:rPr>
  </w:style>
  <w:style w:type="character" w:customStyle="1" w:styleId="WW8Num7z0">
    <w:name w:val="WW8Num7z0"/>
    <w:rsid w:val="009258BF"/>
    <w:rPr>
      <w:rFonts w:ascii="Times New Roman" w:hAnsi="Times New Roman" w:cs="Times New Roman"/>
    </w:rPr>
  </w:style>
  <w:style w:type="character" w:customStyle="1" w:styleId="WW8Num8z0">
    <w:name w:val="WW8Num8z0"/>
    <w:rsid w:val="009258BF"/>
    <w:rPr>
      <w:rFonts w:ascii="Times New Roman" w:hAnsi="Times New Roman" w:cs="Times New Roman"/>
    </w:rPr>
  </w:style>
  <w:style w:type="character" w:customStyle="1" w:styleId="WW8Num9z0">
    <w:name w:val="WW8Num9z0"/>
    <w:rsid w:val="009258BF"/>
    <w:rPr>
      <w:rFonts w:ascii="Times New Roman" w:hAnsi="Times New Roman" w:cs="Times New Roman"/>
    </w:rPr>
  </w:style>
  <w:style w:type="character" w:customStyle="1" w:styleId="WW8Num10z0">
    <w:name w:val="WW8Num10z0"/>
    <w:rsid w:val="009258BF"/>
    <w:rPr>
      <w:rFonts w:ascii="Times New Roman" w:hAnsi="Times New Roman" w:cs="Times New Roman"/>
    </w:rPr>
  </w:style>
  <w:style w:type="character" w:customStyle="1" w:styleId="WW8Num11z0">
    <w:name w:val="WW8Num11z0"/>
    <w:rsid w:val="009258B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258BF"/>
  </w:style>
  <w:style w:type="character" w:customStyle="1" w:styleId="WW-Absatz-Standardschriftart">
    <w:name w:val="WW-Absatz-Standardschriftart"/>
    <w:rsid w:val="009258BF"/>
  </w:style>
  <w:style w:type="character" w:customStyle="1" w:styleId="WW-Absatz-Standardschriftart1">
    <w:name w:val="WW-Absatz-Standardschriftart1"/>
    <w:rsid w:val="009258BF"/>
  </w:style>
  <w:style w:type="character" w:customStyle="1" w:styleId="WW-Absatz-Standardschriftart11">
    <w:name w:val="WW-Absatz-Standardschriftart11"/>
    <w:rsid w:val="009258BF"/>
  </w:style>
  <w:style w:type="character" w:customStyle="1" w:styleId="WW-Absatz-Standardschriftart111">
    <w:name w:val="WW-Absatz-Standardschriftart111"/>
    <w:rsid w:val="009258BF"/>
  </w:style>
  <w:style w:type="character" w:customStyle="1" w:styleId="WW-Absatz-Standardschriftart1111">
    <w:name w:val="WW-Absatz-Standardschriftart1111"/>
    <w:rsid w:val="009258BF"/>
  </w:style>
  <w:style w:type="character" w:customStyle="1" w:styleId="WW8Num1z0">
    <w:name w:val="WW8Num1z0"/>
    <w:rsid w:val="009258BF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9258BF"/>
  </w:style>
  <w:style w:type="character" w:customStyle="1" w:styleId="WW-Absatz-Standardschriftart111111">
    <w:name w:val="WW-Absatz-Standardschriftart111111"/>
    <w:rsid w:val="009258BF"/>
  </w:style>
  <w:style w:type="character" w:customStyle="1" w:styleId="WW-Absatz-Standardschriftart1111111">
    <w:name w:val="WW-Absatz-Standardschriftart1111111"/>
    <w:rsid w:val="009258BF"/>
  </w:style>
  <w:style w:type="character" w:customStyle="1" w:styleId="WW-Absatz-Standardschriftart11111111">
    <w:name w:val="WW-Absatz-Standardschriftart11111111"/>
    <w:rsid w:val="009258BF"/>
  </w:style>
  <w:style w:type="character" w:customStyle="1" w:styleId="WW-Absatz-Standardschriftart111111111">
    <w:name w:val="WW-Absatz-Standardschriftart111111111"/>
    <w:rsid w:val="009258BF"/>
  </w:style>
  <w:style w:type="character" w:customStyle="1" w:styleId="30">
    <w:name w:val="Основной шрифт абзаца3"/>
    <w:rsid w:val="009258BF"/>
  </w:style>
  <w:style w:type="character" w:customStyle="1" w:styleId="WW-Absatz-Standardschriftart1111111111">
    <w:name w:val="WW-Absatz-Standardschriftart1111111111"/>
    <w:rsid w:val="009258BF"/>
  </w:style>
  <w:style w:type="character" w:customStyle="1" w:styleId="WW-Absatz-Standardschriftart11111111111">
    <w:name w:val="WW-Absatz-Standardschriftart11111111111"/>
    <w:rsid w:val="009258BF"/>
  </w:style>
  <w:style w:type="character" w:customStyle="1" w:styleId="WW-Absatz-Standardschriftart111111111111">
    <w:name w:val="WW-Absatz-Standardschriftart111111111111"/>
    <w:rsid w:val="009258BF"/>
  </w:style>
  <w:style w:type="character" w:customStyle="1" w:styleId="WW-Absatz-Standardschriftart1111111111111">
    <w:name w:val="WW-Absatz-Standardschriftart1111111111111"/>
    <w:rsid w:val="009258BF"/>
  </w:style>
  <w:style w:type="character" w:customStyle="1" w:styleId="WW-Absatz-Standardschriftart11111111111111">
    <w:name w:val="WW-Absatz-Standardschriftart11111111111111"/>
    <w:rsid w:val="009258BF"/>
  </w:style>
  <w:style w:type="character" w:customStyle="1" w:styleId="WW-Absatz-Standardschriftart111111111111111">
    <w:name w:val="WW-Absatz-Standardschriftart111111111111111"/>
    <w:rsid w:val="009258BF"/>
  </w:style>
  <w:style w:type="character" w:customStyle="1" w:styleId="WW-Absatz-Standardschriftart1111111111111111">
    <w:name w:val="WW-Absatz-Standardschriftart1111111111111111"/>
    <w:rsid w:val="009258BF"/>
  </w:style>
  <w:style w:type="character" w:customStyle="1" w:styleId="WW-Absatz-Standardschriftart11111111111111111">
    <w:name w:val="WW-Absatz-Standardschriftart11111111111111111"/>
    <w:rsid w:val="009258BF"/>
  </w:style>
  <w:style w:type="character" w:customStyle="1" w:styleId="WW-Absatz-Standardschriftart111111111111111111">
    <w:name w:val="WW-Absatz-Standardschriftart111111111111111111"/>
    <w:rsid w:val="009258BF"/>
  </w:style>
  <w:style w:type="character" w:customStyle="1" w:styleId="WW-Absatz-Standardschriftart1111111111111111111">
    <w:name w:val="WW-Absatz-Standardschriftart1111111111111111111"/>
    <w:rsid w:val="009258BF"/>
  </w:style>
  <w:style w:type="character" w:customStyle="1" w:styleId="WW-Absatz-Standardschriftart11111111111111111111">
    <w:name w:val="WW-Absatz-Standardschriftart11111111111111111111"/>
    <w:rsid w:val="009258BF"/>
  </w:style>
  <w:style w:type="character" w:customStyle="1" w:styleId="WW-Absatz-Standardschriftart111111111111111111111">
    <w:name w:val="WW-Absatz-Standardschriftart111111111111111111111"/>
    <w:rsid w:val="009258BF"/>
  </w:style>
  <w:style w:type="character" w:customStyle="1" w:styleId="WW-Absatz-Standardschriftart1111111111111111111111">
    <w:name w:val="WW-Absatz-Standardschriftart1111111111111111111111"/>
    <w:rsid w:val="009258BF"/>
  </w:style>
  <w:style w:type="character" w:customStyle="1" w:styleId="WW8Num12z0">
    <w:name w:val="WW8Num12z0"/>
    <w:rsid w:val="009258BF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9258BF"/>
  </w:style>
  <w:style w:type="character" w:customStyle="1" w:styleId="WW-Absatz-Standardschriftart11111111111111111111111">
    <w:name w:val="WW-Absatz-Standardschriftart11111111111111111111111"/>
    <w:rsid w:val="009258BF"/>
  </w:style>
  <w:style w:type="character" w:customStyle="1" w:styleId="WW-Absatz-Standardschriftart111111111111111111111111">
    <w:name w:val="WW-Absatz-Standardschriftart111111111111111111111111"/>
    <w:rsid w:val="009258BF"/>
  </w:style>
  <w:style w:type="character" w:customStyle="1" w:styleId="WW-Absatz-Standardschriftart1111111111111111111111111">
    <w:name w:val="WW-Absatz-Standardschriftart1111111111111111111111111"/>
    <w:rsid w:val="009258BF"/>
  </w:style>
  <w:style w:type="character" w:customStyle="1" w:styleId="WW-Absatz-Standardschriftart11111111111111111111111111">
    <w:name w:val="WW-Absatz-Standardschriftart11111111111111111111111111"/>
    <w:rsid w:val="009258BF"/>
  </w:style>
  <w:style w:type="character" w:customStyle="1" w:styleId="WW-Absatz-Standardschriftart111111111111111111111111111">
    <w:name w:val="WW-Absatz-Standardschriftart111111111111111111111111111"/>
    <w:rsid w:val="009258BF"/>
  </w:style>
  <w:style w:type="character" w:customStyle="1" w:styleId="WW-Absatz-Standardschriftart1111111111111111111111111111">
    <w:name w:val="WW-Absatz-Standardschriftart1111111111111111111111111111"/>
    <w:rsid w:val="009258BF"/>
  </w:style>
  <w:style w:type="character" w:customStyle="1" w:styleId="WW-Absatz-Standardschriftart11111111111111111111111111111">
    <w:name w:val="WW-Absatz-Standardschriftart11111111111111111111111111111"/>
    <w:rsid w:val="009258BF"/>
  </w:style>
  <w:style w:type="character" w:customStyle="1" w:styleId="WW-Absatz-Standardschriftart111111111111111111111111111111">
    <w:name w:val="WW-Absatz-Standardschriftart111111111111111111111111111111"/>
    <w:rsid w:val="009258BF"/>
  </w:style>
  <w:style w:type="character" w:customStyle="1" w:styleId="WW-Absatz-Standardschriftart1111111111111111111111111111111">
    <w:name w:val="WW-Absatz-Standardschriftart1111111111111111111111111111111"/>
    <w:rsid w:val="009258BF"/>
  </w:style>
  <w:style w:type="character" w:customStyle="1" w:styleId="WW-Absatz-Standardschriftart11111111111111111111111111111111">
    <w:name w:val="WW-Absatz-Standardschriftart11111111111111111111111111111111"/>
    <w:rsid w:val="009258BF"/>
  </w:style>
  <w:style w:type="character" w:customStyle="1" w:styleId="WW-Absatz-Standardschriftart111111111111111111111111111111111">
    <w:name w:val="WW-Absatz-Standardschriftart111111111111111111111111111111111"/>
    <w:rsid w:val="009258BF"/>
  </w:style>
  <w:style w:type="character" w:customStyle="1" w:styleId="WW-Absatz-Standardschriftart1111111111111111111111111111111111">
    <w:name w:val="WW-Absatz-Standardschriftart1111111111111111111111111111111111"/>
    <w:rsid w:val="009258BF"/>
  </w:style>
  <w:style w:type="character" w:customStyle="1" w:styleId="WW-Absatz-Standardschriftart11111111111111111111111111111111111">
    <w:name w:val="WW-Absatz-Standardschriftart11111111111111111111111111111111111"/>
    <w:rsid w:val="009258BF"/>
  </w:style>
  <w:style w:type="character" w:customStyle="1" w:styleId="WW-Absatz-Standardschriftart111111111111111111111111111111111111">
    <w:name w:val="WW-Absatz-Standardschriftart111111111111111111111111111111111111"/>
    <w:rsid w:val="009258BF"/>
  </w:style>
  <w:style w:type="character" w:customStyle="1" w:styleId="WW-Absatz-Standardschriftart1111111111111111111111111111111111111">
    <w:name w:val="WW-Absatz-Standardschriftart1111111111111111111111111111111111111"/>
    <w:rsid w:val="009258BF"/>
  </w:style>
  <w:style w:type="character" w:customStyle="1" w:styleId="WW-Absatz-Standardschriftart11111111111111111111111111111111111111">
    <w:name w:val="WW-Absatz-Standardschriftart11111111111111111111111111111111111111"/>
    <w:rsid w:val="009258BF"/>
  </w:style>
  <w:style w:type="character" w:customStyle="1" w:styleId="WW-Absatz-Standardschriftart111111111111111111111111111111111111111">
    <w:name w:val="WW-Absatz-Standardschriftart111111111111111111111111111111111111111"/>
    <w:rsid w:val="009258BF"/>
  </w:style>
  <w:style w:type="character" w:customStyle="1" w:styleId="WW8Num14z0">
    <w:name w:val="WW8Num14z0"/>
    <w:rsid w:val="009258BF"/>
    <w:rPr>
      <w:rFonts w:ascii="Times New Roman" w:hAnsi="Times New Roman" w:cs="Times New Roman"/>
    </w:rPr>
  </w:style>
  <w:style w:type="character" w:customStyle="1" w:styleId="WW8Num15z0">
    <w:name w:val="WW8Num15z0"/>
    <w:rsid w:val="009258BF"/>
    <w:rPr>
      <w:rFonts w:ascii="Times New Roman" w:hAnsi="Times New Roman" w:cs="Times New Roman"/>
    </w:rPr>
  </w:style>
  <w:style w:type="character" w:customStyle="1" w:styleId="WW8Num16z0">
    <w:name w:val="WW8Num16z0"/>
    <w:rsid w:val="009258BF"/>
    <w:rPr>
      <w:rFonts w:ascii="Times New Roman" w:hAnsi="Times New Roman" w:cs="Times New Roman"/>
    </w:rPr>
  </w:style>
  <w:style w:type="character" w:customStyle="1" w:styleId="WW8Num17z0">
    <w:name w:val="WW8Num17z0"/>
    <w:rsid w:val="009258BF"/>
    <w:rPr>
      <w:rFonts w:ascii="Times New Roman" w:hAnsi="Times New Roman" w:cs="Times New Roman"/>
    </w:rPr>
  </w:style>
  <w:style w:type="character" w:customStyle="1" w:styleId="WW8Num18z0">
    <w:name w:val="WW8Num18z0"/>
    <w:rsid w:val="009258BF"/>
    <w:rPr>
      <w:rFonts w:ascii="Times New Roman" w:hAnsi="Times New Roman" w:cs="Times New Roman"/>
    </w:rPr>
  </w:style>
  <w:style w:type="character" w:customStyle="1" w:styleId="WW8Num19z0">
    <w:name w:val="WW8Num19z0"/>
    <w:rsid w:val="009258BF"/>
    <w:rPr>
      <w:rFonts w:ascii="Times New Roman" w:hAnsi="Times New Roman" w:cs="Times New Roman"/>
    </w:rPr>
  </w:style>
  <w:style w:type="character" w:customStyle="1" w:styleId="WW8Num20z0">
    <w:name w:val="WW8Num20z0"/>
    <w:rsid w:val="009258BF"/>
    <w:rPr>
      <w:rFonts w:ascii="Times New Roman" w:hAnsi="Times New Roman" w:cs="Times New Roman"/>
    </w:rPr>
  </w:style>
  <w:style w:type="character" w:customStyle="1" w:styleId="WW8Num21z0">
    <w:name w:val="WW8Num21z0"/>
    <w:rsid w:val="009258BF"/>
    <w:rPr>
      <w:rFonts w:ascii="Arial" w:hAnsi="Arial" w:cs="Arial"/>
    </w:rPr>
  </w:style>
  <w:style w:type="character" w:customStyle="1" w:styleId="WW8Num21z2">
    <w:name w:val="WW8Num21z2"/>
    <w:rsid w:val="009258BF"/>
    <w:rPr>
      <w:rFonts w:ascii="Times New Roman" w:hAnsi="Times New Roman" w:cs="Times New Roman"/>
    </w:rPr>
  </w:style>
  <w:style w:type="character" w:customStyle="1" w:styleId="WW8Num22z0">
    <w:name w:val="WW8Num22z0"/>
    <w:rsid w:val="009258BF"/>
    <w:rPr>
      <w:rFonts w:ascii="Times New Roman" w:hAnsi="Times New Roman" w:cs="Times New Roman"/>
    </w:rPr>
  </w:style>
  <w:style w:type="character" w:customStyle="1" w:styleId="WW8Num23z0">
    <w:name w:val="WW8Num23z0"/>
    <w:rsid w:val="009258BF"/>
    <w:rPr>
      <w:rFonts w:ascii="Times New Roman" w:hAnsi="Times New Roman" w:cs="Times New Roman"/>
    </w:rPr>
  </w:style>
  <w:style w:type="character" w:customStyle="1" w:styleId="WW8Num24z0">
    <w:name w:val="WW8Num24z0"/>
    <w:rsid w:val="009258BF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258BF"/>
  </w:style>
  <w:style w:type="character" w:customStyle="1" w:styleId="a3">
    <w:name w:val="Символ нумерации"/>
    <w:rsid w:val="009258BF"/>
  </w:style>
  <w:style w:type="character" w:customStyle="1" w:styleId="WWCharLFO1LVL1">
    <w:name w:val="WW_CharLFO1LVL1"/>
    <w:rsid w:val="009258BF"/>
    <w:rPr>
      <w:rFonts w:ascii="Times New Roman" w:hAnsi="Times New Roman" w:cs="Times New Roman"/>
    </w:rPr>
  </w:style>
  <w:style w:type="character" w:customStyle="1" w:styleId="WWCharLFO2LVL1">
    <w:name w:val="WW_CharLFO2LVL1"/>
    <w:rsid w:val="009258BF"/>
    <w:rPr>
      <w:rFonts w:ascii="Times New Roman" w:hAnsi="Times New Roman" w:cs="Times New Roman"/>
      <w:b w:val="0"/>
    </w:rPr>
  </w:style>
  <w:style w:type="character" w:customStyle="1" w:styleId="WWCharLFO3LVL1">
    <w:name w:val="WW_CharLFO3LVL1"/>
    <w:rsid w:val="009258BF"/>
    <w:rPr>
      <w:rFonts w:ascii="Times New Roman" w:hAnsi="Times New Roman" w:cs="Times New Roman"/>
    </w:rPr>
  </w:style>
  <w:style w:type="character" w:customStyle="1" w:styleId="WWCharLFO4LVL1">
    <w:name w:val="WW_CharLFO4LVL1"/>
    <w:rsid w:val="009258BF"/>
    <w:rPr>
      <w:rFonts w:ascii="Times New Roman" w:hAnsi="Times New Roman" w:cs="Times New Roman"/>
    </w:rPr>
  </w:style>
  <w:style w:type="character" w:customStyle="1" w:styleId="WWCharLFO5LVL1">
    <w:name w:val="WW_CharLFO5LVL1"/>
    <w:rsid w:val="009258BF"/>
    <w:rPr>
      <w:rFonts w:ascii="Times New Roman" w:hAnsi="Times New Roman" w:cs="Times New Roman"/>
    </w:rPr>
  </w:style>
  <w:style w:type="character" w:customStyle="1" w:styleId="WWCharLFO6LVL1">
    <w:name w:val="WW_CharLFO6LVL1"/>
    <w:rsid w:val="009258BF"/>
    <w:rPr>
      <w:rFonts w:ascii="Times New Roman" w:hAnsi="Times New Roman" w:cs="Times New Roman"/>
    </w:rPr>
  </w:style>
  <w:style w:type="character" w:customStyle="1" w:styleId="WWCharLFO7LVL1">
    <w:name w:val="WW_CharLFO7LVL1"/>
    <w:rsid w:val="009258BF"/>
    <w:rPr>
      <w:rFonts w:ascii="Times New Roman" w:hAnsi="Times New Roman" w:cs="Times New Roman"/>
    </w:rPr>
  </w:style>
  <w:style w:type="character" w:customStyle="1" w:styleId="WWCharLFO8LVL1">
    <w:name w:val="WW_CharLFO8LVL1"/>
    <w:rsid w:val="009258BF"/>
    <w:rPr>
      <w:rFonts w:ascii="Times New Roman" w:hAnsi="Times New Roman" w:cs="Times New Roman"/>
    </w:rPr>
  </w:style>
  <w:style w:type="character" w:customStyle="1" w:styleId="WWCharLFO9LVL1">
    <w:name w:val="WW_CharLFO9LVL1"/>
    <w:rsid w:val="009258BF"/>
    <w:rPr>
      <w:rFonts w:ascii="Times New Roman" w:hAnsi="Times New Roman" w:cs="Times New Roman"/>
    </w:rPr>
  </w:style>
  <w:style w:type="character" w:customStyle="1" w:styleId="WWCharLFO10LVL1">
    <w:name w:val="WW_CharLFO10LVL1"/>
    <w:rsid w:val="009258BF"/>
    <w:rPr>
      <w:rFonts w:ascii="Times New Roman" w:hAnsi="Times New Roman" w:cs="Times New Roman"/>
    </w:rPr>
  </w:style>
  <w:style w:type="paragraph" w:customStyle="1" w:styleId="a4">
    <w:name w:val="Заголовок"/>
    <w:basedOn w:val="10"/>
    <w:next w:val="a5"/>
    <w:rsid w:val="009258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10"/>
    <w:rsid w:val="009258BF"/>
    <w:pPr>
      <w:spacing w:after="120"/>
    </w:pPr>
  </w:style>
  <w:style w:type="paragraph" w:styleId="a6">
    <w:name w:val="List"/>
    <w:basedOn w:val="a5"/>
    <w:rsid w:val="009258BF"/>
    <w:rPr>
      <w:rFonts w:ascii="Arial" w:hAnsi="Arial" w:cs="Tahoma"/>
    </w:rPr>
  </w:style>
  <w:style w:type="paragraph" w:styleId="a7">
    <w:name w:val="caption"/>
    <w:basedOn w:val="10"/>
    <w:next w:val="a8"/>
    <w:qFormat/>
    <w:rsid w:val="009258BF"/>
    <w:pPr>
      <w:widowControl/>
      <w:autoSpaceDE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31">
    <w:name w:val="Указатель3"/>
    <w:basedOn w:val="a"/>
    <w:rsid w:val="009258BF"/>
    <w:pPr>
      <w:suppressLineNumbers/>
    </w:pPr>
    <w:rPr>
      <w:rFonts w:cs="Mangal"/>
    </w:rPr>
  </w:style>
  <w:style w:type="paragraph" w:customStyle="1" w:styleId="10">
    <w:name w:val="Обычный1"/>
    <w:rsid w:val="009258BF"/>
    <w:pPr>
      <w:widowControl w:val="0"/>
      <w:suppressAutoHyphens/>
      <w:autoSpaceDE w:val="0"/>
      <w:spacing w:line="100" w:lineRule="atLeast"/>
      <w:textAlignment w:val="baseline"/>
    </w:pPr>
    <w:rPr>
      <w:kern w:val="1"/>
      <w:lang w:eastAsia="ar-SA"/>
    </w:rPr>
  </w:style>
  <w:style w:type="paragraph" w:customStyle="1" w:styleId="WW-">
    <w:name w:val="WW-Заголовок"/>
    <w:basedOn w:val="a4"/>
    <w:next w:val="a8"/>
    <w:rsid w:val="009258BF"/>
  </w:style>
  <w:style w:type="paragraph" w:styleId="a8">
    <w:name w:val="Subtitle"/>
    <w:basedOn w:val="a4"/>
    <w:next w:val="a5"/>
    <w:qFormat/>
    <w:rsid w:val="009258BF"/>
    <w:pPr>
      <w:jc w:val="center"/>
    </w:pPr>
    <w:rPr>
      <w:i/>
      <w:iCs/>
    </w:rPr>
  </w:style>
  <w:style w:type="paragraph" w:customStyle="1" w:styleId="22">
    <w:name w:val="Название2"/>
    <w:basedOn w:val="10"/>
    <w:rsid w:val="009258BF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customStyle="1" w:styleId="23">
    <w:name w:val="Указатель2"/>
    <w:basedOn w:val="10"/>
    <w:rsid w:val="009258B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10"/>
    <w:rsid w:val="009258BF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customStyle="1" w:styleId="12">
    <w:name w:val="Указатель1"/>
    <w:basedOn w:val="10"/>
    <w:rsid w:val="009258BF"/>
    <w:pPr>
      <w:suppressLineNumbers/>
    </w:pPr>
    <w:rPr>
      <w:rFonts w:ascii="Arial" w:hAnsi="Arial" w:cs="Tahoma"/>
    </w:rPr>
  </w:style>
  <w:style w:type="paragraph" w:styleId="a9">
    <w:name w:val="Body Text Indent"/>
    <w:basedOn w:val="10"/>
    <w:rsid w:val="009258BF"/>
    <w:pPr>
      <w:widowControl/>
      <w:autoSpaceDE/>
      <w:ind w:firstLine="660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10"/>
    <w:rsid w:val="009258BF"/>
    <w:pPr>
      <w:tabs>
        <w:tab w:val="center" w:pos="4677"/>
        <w:tab w:val="right" w:pos="9355"/>
      </w:tabs>
    </w:pPr>
  </w:style>
  <w:style w:type="paragraph" w:styleId="ab">
    <w:name w:val="footer"/>
    <w:basedOn w:val="10"/>
    <w:rsid w:val="009258B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9258BF"/>
    <w:pPr>
      <w:suppressLineNumbers/>
    </w:pPr>
  </w:style>
  <w:style w:type="paragraph" w:customStyle="1" w:styleId="ad">
    <w:name w:val="Заголовок таблицы"/>
    <w:basedOn w:val="ac"/>
    <w:rsid w:val="009258BF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64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43E1"/>
    <w:rPr>
      <w:rFonts w:ascii="Tahoma" w:hAnsi="Tahoma" w:cs="Tahoma"/>
      <w:kern w:val="1"/>
      <w:sz w:val="16"/>
      <w:szCs w:val="16"/>
    </w:rPr>
  </w:style>
  <w:style w:type="character" w:customStyle="1" w:styleId="itemtext1">
    <w:name w:val="itemtext1"/>
    <w:basedOn w:val="a0"/>
    <w:rsid w:val="0013519D"/>
    <w:rPr>
      <w:rFonts w:ascii="Tahoma" w:hAnsi="Tahoma" w:cs="Tahoma" w:hint="default"/>
      <w:color w:val="000000"/>
      <w:sz w:val="20"/>
      <w:szCs w:val="20"/>
    </w:rPr>
  </w:style>
  <w:style w:type="paragraph" w:customStyle="1" w:styleId="1KGK9">
    <w:name w:val="1KG=K9"/>
    <w:rsid w:val="00A500B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32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F32BE"/>
    <w:rPr>
      <w:kern w:val="1"/>
    </w:rPr>
  </w:style>
  <w:style w:type="paragraph" w:styleId="32">
    <w:name w:val="Body Text Indent 3"/>
    <w:basedOn w:val="a"/>
    <w:link w:val="33"/>
    <w:uiPriority w:val="99"/>
    <w:semiHidden/>
    <w:unhideWhenUsed/>
    <w:rsid w:val="002F32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F32BE"/>
    <w:rPr>
      <w:kern w:val="1"/>
      <w:sz w:val="16"/>
      <w:szCs w:val="16"/>
    </w:rPr>
  </w:style>
  <w:style w:type="paragraph" w:styleId="af0">
    <w:name w:val="List Paragraph"/>
    <w:basedOn w:val="a"/>
    <w:uiPriority w:val="99"/>
    <w:qFormat/>
    <w:rsid w:val="00713937"/>
    <w:pPr>
      <w:spacing w:line="240" w:lineRule="auto"/>
      <w:ind w:left="720"/>
      <w:textAlignment w:val="auto"/>
    </w:pPr>
    <w:rPr>
      <w:rFonts w:ascii="Calibri" w:eastAsia="Calibri" w:hAnsi="Calibri"/>
      <w:kern w:val="0"/>
      <w:sz w:val="22"/>
      <w:szCs w:val="22"/>
    </w:rPr>
  </w:style>
  <w:style w:type="paragraph" w:styleId="af1">
    <w:name w:val="Title"/>
    <w:basedOn w:val="a"/>
    <w:link w:val="af2"/>
    <w:qFormat/>
    <w:rsid w:val="003D71C9"/>
    <w:pPr>
      <w:widowControl w:val="0"/>
      <w:shd w:val="clear" w:color="auto" w:fill="FFFFFF"/>
      <w:autoSpaceDE w:val="0"/>
      <w:autoSpaceDN w:val="0"/>
      <w:adjustRightInd w:val="0"/>
      <w:spacing w:line="240" w:lineRule="auto"/>
      <w:ind w:right="29"/>
      <w:jc w:val="center"/>
      <w:textAlignment w:val="auto"/>
    </w:pPr>
    <w:rPr>
      <w:kern w:val="0"/>
      <w:sz w:val="24"/>
    </w:rPr>
  </w:style>
  <w:style w:type="character" w:customStyle="1" w:styleId="af2">
    <w:name w:val="Название Знак"/>
    <w:basedOn w:val="a0"/>
    <w:link w:val="af1"/>
    <w:rsid w:val="003D71C9"/>
    <w:rPr>
      <w:sz w:val="24"/>
      <w:shd w:val="clear" w:color="auto" w:fill="FFFFFF"/>
    </w:rPr>
  </w:style>
  <w:style w:type="character" w:styleId="af3">
    <w:name w:val="annotation reference"/>
    <w:basedOn w:val="a0"/>
    <w:uiPriority w:val="99"/>
    <w:semiHidden/>
    <w:unhideWhenUsed/>
    <w:rsid w:val="007952F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952FF"/>
    <w:pPr>
      <w:spacing w:line="240" w:lineRule="auto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7952FF"/>
    <w:rPr>
      <w:kern w:val="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952F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952FF"/>
    <w:rPr>
      <w:b/>
      <w:bCs/>
      <w:kern w:val="1"/>
    </w:rPr>
  </w:style>
  <w:style w:type="table" w:styleId="af8">
    <w:name w:val="Table Grid"/>
    <w:basedOn w:val="a1"/>
    <w:uiPriority w:val="59"/>
    <w:rsid w:val="00BF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D649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F"/>
    <w:pPr>
      <w:spacing w:line="100" w:lineRule="atLeast"/>
      <w:textAlignment w:val="baseline"/>
    </w:pPr>
    <w:rPr>
      <w:kern w:val="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9258BF"/>
    <w:pPr>
      <w:keepNext/>
      <w:numPr>
        <w:ilvl w:val="2"/>
        <w:numId w:val="1"/>
      </w:numPr>
      <w:jc w:val="both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258BF"/>
    <w:rPr>
      <w:rFonts w:ascii="Times New Roman" w:hAnsi="Times New Roman" w:cs="Times New Roman"/>
    </w:rPr>
  </w:style>
  <w:style w:type="character" w:customStyle="1" w:styleId="WW8Num3z0">
    <w:name w:val="WW8Num3z0"/>
    <w:rsid w:val="009258BF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9258BF"/>
    <w:rPr>
      <w:rFonts w:ascii="Times New Roman" w:hAnsi="Times New Roman" w:cs="Times New Roman"/>
    </w:rPr>
  </w:style>
  <w:style w:type="character" w:customStyle="1" w:styleId="WW8Num5z0">
    <w:name w:val="WW8Num5z0"/>
    <w:rsid w:val="009258BF"/>
    <w:rPr>
      <w:rFonts w:ascii="Times New Roman" w:hAnsi="Times New Roman" w:cs="Times New Roman"/>
    </w:rPr>
  </w:style>
  <w:style w:type="character" w:customStyle="1" w:styleId="WW8Num6z0">
    <w:name w:val="WW8Num6z0"/>
    <w:rsid w:val="009258BF"/>
    <w:rPr>
      <w:rFonts w:ascii="Times New Roman" w:hAnsi="Times New Roman" w:cs="Times New Roman"/>
    </w:rPr>
  </w:style>
  <w:style w:type="character" w:customStyle="1" w:styleId="WW8Num7z0">
    <w:name w:val="WW8Num7z0"/>
    <w:rsid w:val="009258BF"/>
    <w:rPr>
      <w:rFonts w:ascii="Times New Roman" w:hAnsi="Times New Roman" w:cs="Times New Roman"/>
    </w:rPr>
  </w:style>
  <w:style w:type="character" w:customStyle="1" w:styleId="WW8Num8z0">
    <w:name w:val="WW8Num8z0"/>
    <w:rsid w:val="009258BF"/>
    <w:rPr>
      <w:rFonts w:ascii="Times New Roman" w:hAnsi="Times New Roman" w:cs="Times New Roman"/>
    </w:rPr>
  </w:style>
  <w:style w:type="character" w:customStyle="1" w:styleId="WW8Num9z0">
    <w:name w:val="WW8Num9z0"/>
    <w:rsid w:val="009258BF"/>
    <w:rPr>
      <w:rFonts w:ascii="Times New Roman" w:hAnsi="Times New Roman" w:cs="Times New Roman"/>
    </w:rPr>
  </w:style>
  <w:style w:type="character" w:customStyle="1" w:styleId="WW8Num10z0">
    <w:name w:val="WW8Num10z0"/>
    <w:rsid w:val="009258BF"/>
    <w:rPr>
      <w:rFonts w:ascii="Times New Roman" w:hAnsi="Times New Roman" w:cs="Times New Roman"/>
    </w:rPr>
  </w:style>
  <w:style w:type="character" w:customStyle="1" w:styleId="WW8Num11z0">
    <w:name w:val="WW8Num11z0"/>
    <w:rsid w:val="009258B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258BF"/>
  </w:style>
  <w:style w:type="character" w:customStyle="1" w:styleId="WW-Absatz-Standardschriftart">
    <w:name w:val="WW-Absatz-Standardschriftart"/>
    <w:rsid w:val="009258BF"/>
  </w:style>
  <w:style w:type="character" w:customStyle="1" w:styleId="WW-Absatz-Standardschriftart1">
    <w:name w:val="WW-Absatz-Standardschriftart1"/>
    <w:rsid w:val="009258BF"/>
  </w:style>
  <w:style w:type="character" w:customStyle="1" w:styleId="WW-Absatz-Standardschriftart11">
    <w:name w:val="WW-Absatz-Standardschriftart11"/>
    <w:rsid w:val="009258BF"/>
  </w:style>
  <w:style w:type="character" w:customStyle="1" w:styleId="WW-Absatz-Standardschriftart111">
    <w:name w:val="WW-Absatz-Standardschriftart111"/>
    <w:rsid w:val="009258BF"/>
  </w:style>
  <w:style w:type="character" w:customStyle="1" w:styleId="WW-Absatz-Standardschriftart1111">
    <w:name w:val="WW-Absatz-Standardschriftart1111"/>
    <w:rsid w:val="009258BF"/>
  </w:style>
  <w:style w:type="character" w:customStyle="1" w:styleId="WW8Num1z0">
    <w:name w:val="WW8Num1z0"/>
    <w:rsid w:val="009258BF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9258BF"/>
  </w:style>
  <w:style w:type="character" w:customStyle="1" w:styleId="WW-Absatz-Standardschriftart111111">
    <w:name w:val="WW-Absatz-Standardschriftart111111"/>
    <w:rsid w:val="009258BF"/>
  </w:style>
  <w:style w:type="character" w:customStyle="1" w:styleId="WW-Absatz-Standardschriftart1111111">
    <w:name w:val="WW-Absatz-Standardschriftart1111111"/>
    <w:rsid w:val="009258BF"/>
  </w:style>
  <w:style w:type="character" w:customStyle="1" w:styleId="WW-Absatz-Standardschriftart11111111">
    <w:name w:val="WW-Absatz-Standardschriftart11111111"/>
    <w:rsid w:val="009258BF"/>
  </w:style>
  <w:style w:type="character" w:customStyle="1" w:styleId="WW-Absatz-Standardschriftart111111111">
    <w:name w:val="WW-Absatz-Standardschriftart111111111"/>
    <w:rsid w:val="009258BF"/>
  </w:style>
  <w:style w:type="character" w:customStyle="1" w:styleId="30">
    <w:name w:val="Основной шрифт абзаца3"/>
    <w:rsid w:val="009258BF"/>
  </w:style>
  <w:style w:type="character" w:customStyle="1" w:styleId="WW-Absatz-Standardschriftart1111111111">
    <w:name w:val="WW-Absatz-Standardschriftart1111111111"/>
    <w:rsid w:val="009258BF"/>
  </w:style>
  <w:style w:type="character" w:customStyle="1" w:styleId="WW-Absatz-Standardschriftart11111111111">
    <w:name w:val="WW-Absatz-Standardschriftart11111111111"/>
    <w:rsid w:val="009258BF"/>
  </w:style>
  <w:style w:type="character" w:customStyle="1" w:styleId="WW-Absatz-Standardschriftart111111111111">
    <w:name w:val="WW-Absatz-Standardschriftart111111111111"/>
    <w:rsid w:val="009258BF"/>
  </w:style>
  <w:style w:type="character" w:customStyle="1" w:styleId="WW-Absatz-Standardschriftart1111111111111">
    <w:name w:val="WW-Absatz-Standardschriftart1111111111111"/>
    <w:rsid w:val="009258BF"/>
  </w:style>
  <w:style w:type="character" w:customStyle="1" w:styleId="WW-Absatz-Standardschriftart11111111111111">
    <w:name w:val="WW-Absatz-Standardschriftart11111111111111"/>
    <w:rsid w:val="009258BF"/>
  </w:style>
  <w:style w:type="character" w:customStyle="1" w:styleId="WW-Absatz-Standardschriftart111111111111111">
    <w:name w:val="WW-Absatz-Standardschriftart111111111111111"/>
    <w:rsid w:val="009258BF"/>
  </w:style>
  <w:style w:type="character" w:customStyle="1" w:styleId="WW-Absatz-Standardschriftart1111111111111111">
    <w:name w:val="WW-Absatz-Standardschriftart1111111111111111"/>
    <w:rsid w:val="009258BF"/>
  </w:style>
  <w:style w:type="character" w:customStyle="1" w:styleId="WW-Absatz-Standardschriftart11111111111111111">
    <w:name w:val="WW-Absatz-Standardschriftart11111111111111111"/>
    <w:rsid w:val="009258BF"/>
  </w:style>
  <w:style w:type="character" w:customStyle="1" w:styleId="WW-Absatz-Standardschriftart111111111111111111">
    <w:name w:val="WW-Absatz-Standardschriftart111111111111111111"/>
    <w:rsid w:val="009258BF"/>
  </w:style>
  <w:style w:type="character" w:customStyle="1" w:styleId="WW-Absatz-Standardschriftart1111111111111111111">
    <w:name w:val="WW-Absatz-Standardschriftart1111111111111111111"/>
    <w:rsid w:val="009258BF"/>
  </w:style>
  <w:style w:type="character" w:customStyle="1" w:styleId="WW-Absatz-Standardschriftart11111111111111111111">
    <w:name w:val="WW-Absatz-Standardschriftart11111111111111111111"/>
    <w:rsid w:val="009258BF"/>
  </w:style>
  <w:style w:type="character" w:customStyle="1" w:styleId="WW-Absatz-Standardschriftart111111111111111111111">
    <w:name w:val="WW-Absatz-Standardschriftart111111111111111111111"/>
    <w:rsid w:val="009258BF"/>
  </w:style>
  <w:style w:type="character" w:customStyle="1" w:styleId="WW-Absatz-Standardschriftart1111111111111111111111">
    <w:name w:val="WW-Absatz-Standardschriftart1111111111111111111111"/>
    <w:rsid w:val="009258BF"/>
  </w:style>
  <w:style w:type="character" w:customStyle="1" w:styleId="WW8Num12z0">
    <w:name w:val="WW8Num12z0"/>
    <w:rsid w:val="009258BF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9258BF"/>
  </w:style>
  <w:style w:type="character" w:customStyle="1" w:styleId="WW-Absatz-Standardschriftart11111111111111111111111">
    <w:name w:val="WW-Absatz-Standardschriftart11111111111111111111111"/>
    <w:rsid w:val="009258BF"/>
  </w:style>
  <w:style w:type="character" w:customStyle="1" w:styleId="WW-Absatz-Standardschriftart111111111111111111111111">
    <w:name w:val="WW-Absatz-Standardschriftart111111111111111111111111"/>
    <w:rsid w:val="009258BF"/>
  </w:style>
  <w:style w:type="character" w:customStyle="1" w:styleId="WW-Absatz-Standardschriftart1111111111111111111111111">
    <w:name w:val="WW-Absatz-Standardschriftart1111111111111111111111111"/>
    <w:rsid w:val="009258BF"/>
  </w:style>
  <w:style w:type="character" w:customStyle="1" w:styleId="WW-Absatz-Standardschriftart11111111111111111111111111">
    <w:name w:val="WW-Absatz-Standardschriftart11111111111111111111111111"/>
    <w:rsid w:val="009258BF"/>
  </w:style>
  <w:style w:type="character" w:customStyle="1" w:styleId="WW-Absatz-Standardschriftart111111111111111111111111111">
    <w:name w:val="WW-Absatz-Standardschriftart111111111111111111111111111"/>
    <w:rsid w:val="009258BF"/>
  </w:style>
  <w:style w:type="character" w:customStyle="1" w:styleId="WW-Absatz-Standardschriftart1111111111111111111111111111">
    <w:name w:val="WW-Absatz-Standardschriftart1111111111111111111111111111"/>
    <w:rsid w:val="009258BF"/>
  </w:style>
  <w:style w:type="character" w:customStyle="1" w:styleId="WW-Absatz-Standardschriftart11111111111111111111111111111">
    <w:name w:val="WW-Absatz-Standardschriftart11111111111111111111111111111"/>
    <w:rsid w:val="009258BF"/>
  </w:style>
  <w:style w:type="character" w:customStyle="1" w:styleId="WW-Absatz-Standardschriftart111111111111111111111111111111">
    <w:name w:val="WW-Absatz-Standardschriftart111111111111111111111111111111"/>
    <w:rsid w:val="009258BF"/>
  </w:style>
  <w:style w:type="character" w:customStyle="1" w:styleId="WW-Absatz-Standardschriftart1111111111111111111111111111111">
    <w:name w:val="WW-Absatz-Standardschriftart1111111111111111111111111111111"/>
    <w:rsid w:val="009258BF"/>
  </w:style>
  <w:style w:type="character" w:customStyle="1" w:styleId="WW-Absatz-Standardschriftart11111111111111111111111111111111">
    <w:name w:val="WW-Absatz-Standardschriftart11111111111111111111111111111111"/>
    <w:rsid w:val="009258BF"/>
  </w:style>
  <w:style w:type="character" w:customStyle="1" w:styleId="WW-Absatz-Standardschriftart111111111111111111111111111111111">
    <w:name w:val="WW-Absatz-Standardschriftart111111111111111111111111111111111"/>
    <w:rsid w:val="009258BF"/>
  </w:style>
  <w:style w:type="character" w:customStyle="1" w:styleId="WW-Absatz-Standardschriftart1111111111111111111111111111111111">
    <w:name w:val="WW-Absatz-Standardschriftart1111111111111111111111111111111111"/>
    <w:rsid w:val="009258BF"/>
  </w:style>
  <w:style w:type="character" w:customStyle="1" w:styleId="WW-Absatz-Standardschriftart11111111111111111111111111111111111">
    <w:name w:val="WW-Absatz-Standardschriftart11111111111111111111111111111111111"/>
    <w:rsid w:val="009258BF"/>
  </w:style>
  <w:style w:type="character" w:customStyle="1" w:styleId="WW-Absatz-Standardschriftart111111111111111111111111111111111111">
    <w:name w:val="WW-Absatz-Standardschriftart111111111111111111111111111111111111"/>
    <w:rsid w:val="009258BF"/>
  </w:style>
  <w:style w:type="character" w:customStyle="1" w:styleId="WW-Absatz-Standardschriftart1111111111111111111111111111111111111">
    <w:name w:val="WW-Absatz-Standardschriftart1111111111111111111111111111111111111"/>
    <w:rsid w:val="009258BF"/>
  </w:style>
  <w:style w:type="character" w:customStyle="1" w:styleId="WW-Absatz-Standardschriftart11111111111111111111111111111111111111">
    <w:name w:val="WW-Absatz-Standardschriftart11111111111111111111111111111111111111"/>
    <w:rsid w:val="009258BF"/>
  </w:style>
  <w:style w:type="character" w:customStyle="1" w:styleId="WW-Absatz-Standardschriftart111111111111111111111111111111111111111">
    <w:name w:val="WW-Absatz-Standardschriftart111111111111111111111111111111111111111"/>
    <w:rsid w:val="009258BF"/>
  </w:style>
  <w:style w:type="character" w:customStyle="1" w:styleId="WW8Num14z0">
    <w:name w:val="WW8Num14z0"/>
    <w:rsid w:val="009258BF"/>
    <w:rPr>
      <w:rFonts w:ascii="Times New Roman" w:hAnsi="Times New Roman" w:cs="Times New Roman"/>
    </w:rPr>
  </w:style>
  <w:style w:type="character" w:customStyle="1" w:styleId="WW8Num15z0">
    <w:name w:val="WW8Num15z0"/>
    <w:rsid w:val="009258BF"/>
    <w:rPr>
      <w:rFonts w:ascii="Times New Roman" w:hAnsi="Times New Roman" w:cs="Times New Roman"/>
    </w:rPr>
  </w:style>
  <w:style w:type="character" w:customStyle="1" w:styleId="WW8Num16z0">
    <w:name w:val="WW8Num16z0"/>
    <w:rsid w:val="009258BF"/>
    <w:rPr>
      <w:rFonts w:ascii="Times New Roman" w:hAnsi="Times New Roman" w:cs="Times New Roman"/>
    </w:rPr>
  </w:style>
  <w:style w:type="character" w:customStyle="1" w:styleId="WW8Num17z0">
    <w:name w:val="WW8Num17z0"/>
    <w:rsid w:val="009258BF"/>
    <w:rPr>
      <w:rFonts w:ascii="Times New Roman" w:hAnsi="Times New Roman" w:cs="Times New Roman"/>
    </w:rPr>
  </w:style>
  <w:style w:type="character" w:customStyle="1" w:styleId="WW8Num18z0">
    <w:name w:val="WW8Num18z0"/>
    <w:rsid w:val="009258BF"/>
    <w:rPr>
      <w:rFonts w:ascii="Times New Roman" w:hAnsi="Times New Roman" w:cs="Times New Roman"/>
    </w:rPr>
  </w:style>
  <w:style w:type="character" w:customStyle="1" w:styleId="WW8Num19z0">
    <w:name w:val="WW8Num19z0"/>
    <w:rsid w:val="009258BF"/>
    <w:rPr>
      <w:rFonts w:ascii="Times New Roman" w:hAnsi="Times New Roman" w:cs="Times New Roman"/>
    </w:rPr>
  </w:style>
  <w:style w:type="character" w:customStyle="1" w:styleId="WW8Num20z0">
    <w:name w:val="WW8Num20z0"/>
    <w:rsid w:val="009258BF"/>
    <w:rPr>
      <w:rFonts w:ascii="Times New Roman" w:hAnsi="Times New Roman" w:cs="Times New Roman"/>
    </w:rPr>
  </w:style>
  <w:style w:type="character" w:customStyle="1" w:styleId="WW8Num21z0">
    <w:name w:val="WW8Num21z0"/>
    <w:rsid w:val="009258BF"/>
    <w:rPr>
      <w:rFonts w:ascii="Arial" w:hAnsi="Arial" w:cs="Arial"/>
    </w:rPr>
  </w:style>
  <w:style w:type="character" w:customStyle="1" w:styleId="WW8Num21z2">
    <w:name w:val="WW8Num21z2"/>
    <w:rsid w:val="009258BF"/>
    <w:rPr>
      <w:rFonts w:ascii="Times New Roman" w:hAnsi="Times New Roman" w:cs="Times New Roman"/>
    </w:rPr>
  </w:style>
  <w:style w:type="character" w:customStyle="1" w:styleId="WW8Num22z0">
    <w:name w:val="WW8Num22z0"/>
    <w:rsid w:val="009258BF"/>
    <w:rPr>
      <w:rFonts w:ascii="Times New Roman" w:hAnsi="Times New Roman" w:cs="Times New Roman"/>
    </w:rPr>
  </w:style>
  <w:style w:type="character" w:customStyle="1" w:styleId="WW8Num23z0">
    <w:name w:val="WW8Num23z0"/>
    <w:rsid w:val="009258BF"/>
    <w:rPr>
      <w:rFonts w:ascii="Times New Roman" w:hAnsi="Times New Roman" w:cs="Times New Roman"/>
    </w:rPr>
  </w:style>
  <w:style w:type="character" w:customStyle="1" w:styleId="WW8Num24z0">
    <w:name w:val="WW8Num24z0"/>
    <w:rsid w:val="009258BF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258BF"/>
  </w:style>
  <w:style w:type="character" w:customStyle="1" w:styleId="a3">
    <w:name w:val="Символ нумерации"/>
    <w:rsid w:val="009258BF"/>
  </w:style>
  <w:style w:type="character" w:customStyle="1" w:styleId="WWCharLFO1LVL1">
    <w:name w:val="WW_CharLFO1LVL1"/>
    <w:rsid w:val="009258BF"/>
    <w:rPr>
      <w:rFonts w:ascii="Times New Roman" w:hAnsi="Times New Roman" w:cs="Times New Roman"/>
    </w:rPr>
  </w:style>
  <w:style w:type="character" w:customStyle="1" w:styleId="WWCharLFO2LVL1">
    <w:name w:val="WW_CharLFO2LVL1"/>
    <w:rsid w:val="009258BF"/>
    <w:rPr>
      <w:rFonts w:ascii="Times New Roman" w:hAnsi="Times New Roman" w:cs="Times New Roman"/>
      <w:b w:val="0"/>
    </w:rPr>
  </w:style>
  <w:style w:type="character" w:customStyle="1" w:styleId="WWCharLFO3LVL1">
    <w:name w:val="WW_CharLFO3LVL1"/>
    <w:rsid w:val="009258BF"/>
    <w:rPr>
      <w:rFonts w:ascii="Times New Roman" w:hAnsi="Times New Roman" w:cs="Times New Roman"/>
    </w:rPr>
  </w:style>
  <w:style w:type="character" w:customStyle="1" w:styleId="WWCharLFO4LVL1">
    <w:name w:val="WW_CharLFO4LVL1"/>
    <w:rsid w:val="009258BF"/>
    <w:rPr>
      <w:rFonts w:ascii="Times New Roman" w:hAnsi="Times New Roman" w:cs="Times New Roman"/>
    </w:rPr>
  </w:style>
  <w:style w:type="character" w:customStyle="1" w:styleId="WWCharLFO5LVL1">
    <w:name w:val="WW_CharLFO5LVL1"/>
    <w:rsid w:val="009258BF"/>
    <w:rPr>
      <w:rFonts w:ascii="Times New Roman" w:hAnsi="Times New Roman" w:cs="Times New Roman"/>
    </w:rPr>
  </w:style>
  <w:style w:type="character" w:customStyle="1" w:styleId="WWCharLFO6LVL1">
    <w:name w:val="WW_CharLFO6LVL1"/>
    <w:rsid w:val="009258BF"/>
    <w:rPr>
      <w:rFonts w:ascii="Times New Roman" w:hAnsi="Times New Roman" w:cs="Times New Roman"/>
    </w:rPr>
  </w:style>
  <w:style w:type="character" w:customStyle="1" w:styleId="WWCharLFO7LVL1">
    <w:name w:val="WW_CharLFO7LVL1"/>
    <w:rsid w:val="009258BF"/>
    <w:rPr>
      <w:rFonts w:ascii="Times New Roman" w:hAnsi="Times New Roman" w:cs="Times New Roman"/>
    </w:rPr>
  </w:style>
  <w:style w:type="character" w:customStyle="1" w:styleId="WWCharLFO8LVL1">
    <w:name w:val="WW_CharLFO8LVL1"/>
    <w:rsid w:val="009258BF"/>
    <w:rPr>
      <w:rFonts w:ascii="Times New Roman" w:hAnsi="Times New Roman" w:cs="Times New Roman"/>
    </w:rPr>
  </w:style>
  <w:style w:type="character" w:customStyle="1" w:styleId="WWCharLFO9LVL1">
    <w:name w:val="WW_CharLFO9LVL1"/>
    <w:rsid w:val="009258BF"/>
    <w:rPr>
      <w:rFonts w:ascii="Times New Roman" w:hAnsi="Times New Roman" w:cs="Times New Roman"/>
    </w:rPr>
  </w:style>
  <w:style w:type="character" w:customStyle="1" w:styleId="WWCharLFO10LVL1">
    <w:name w:val="WW_CharLFO10LVL1"/>
    <w:rsid w:val="009258BF"/>
    <w:rPr>
      <w:rFonts w:ascii="Times New Roman" w:hAnsi="Times New Roman" w:cs="Times New Roman"/>
    </w:rPr>
  </w:style>
  <w:style w:type="paragraph" w:customStyle="1" w:styleId="a4">
    <w:name w:val="Заголовок"/>
    <w:basedOn w:val="10"/>
    <w:next w:val="a5"/>
    <w:rsid w:val="009258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10"/>
    <w:rsid w:val="009258BF"/>
    <w:pPr>
      <w:spacing w:after="120"/>
    </w:pPr>
  </w:style>
  <w:style w:type="paragraph" w:styleId="a6">
    <w:name w:val="List"/>
    <w:basedOn w:val="a5"/>
    <w:rsid w:val="009258BF"/>
    <w:rPr>
      <w:rFonts w:ascii="Arial" w:hAnsi="Arial" w:cs="Tahoma"/>
    </w:rPr>
  </w:style>
  <w:style w:type="paragraph" w:styleId="a7">
    <w:name w:val="caption"/>
    <w:basedOn w:val="10"/>
    <w:next w:val="a8"/>
    <w:qFormat/>
    <w:rsid w:val="009258BF"/>
    <w:pPr>
      <w:widowControl/>
      <w:autoSpaceDE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31">
    <w:name w:val="Указатель3"/>
    <w:basedOn w:val="a"/>
    <w:rsid w:val="009258BF"/>
    <w:pPr>
      <w:suppressLineNumbers/>
    </w:pPr>
    <w:rPr>
      <w:rFonts w:cs="Mangal"/>
    </w:rPr>
  </w:style>
  <w:style w:type="paragraph" w:customStyle="1" w:styleId="10">
    <w:name w:val="Обычный1"/>
    <w:rsid w:val="009258BF"/>
    <w:pPr>
      <w:widowControl w:val="0"/>
      <w:suppressAutoHyphens/>
      <w:autoSpaceDE w:val="0"/>
      <w:spacing w:line="100" w:lineRule="atLeast"/>
      <w:textAlignment w:val="baseline"/>
    </w:pPr>
    <w:rPr>
      <w:kern w:val="1"/>
      <w:lang w:eastAsia="ar-SA"/>
    </w:rPr>
  </w:style>
  <w:style w:type="paragraph" w:customStyle="1" w:styleId="WW-">
    <w:name w:val="WW-Заголовок"/>
    <w:basedOn w:val="a4"/>
    <w:next w:val="a8"/>
    <w:rsid w:val="009258BF"/>
  </w:style>
  <w:style w:type="paragraph" w:styleId="a8">
    <w:name w:val="Subtitle"/>
    <w:basedOn w:val="a4"/>
    <w:next w:val="a5"/>
    <w:qFormat/>
    <w:rsid w:val="009258BF"/>
    <w:pPr>
      <w:jc w:val="center"/>
    </w:pPr>
    <w:rPr>
      <w:i/>
      <w:iCs/>
    </w:rPr>
  </w:style>
  <w:style w:type="paragraph" w:customStyle="1" w:styleId="22">
    <w:name w:val="Название2"/>
    <w:basedOn w:val="10"/>
    <w:rsid w:val="009258BF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customStyle="1" w:styleId="23">
    <w:name w:val="Указатель2"/>
    <w:basedOn w:val="10"/>
    <w:rsid w:val="009258B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10"/>
    <w:rsid w:val="009258BF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customStyle="1" w:styleId="12">
    <w:name w:val="Указатель1"/>
    <w:basedOn w:val="10"/>
    <w:rsid w:val="009258BF"/>
    <w:pPr>
      <w:suppressLineNumbers/>
    </w:pPr>
    <w:rPr>
      <w:rFonts w:ascii="Arial" w:hAnsi="Arial" w:cs="Tahoma"/>
    </w:rPr>
  </w:style>
  <w:style w:type="paragraph" w:styleId="a9">
    <w:name w:val="Body Text Indent"/>
    <w:basedOn w:val="10"/>
    <w:rsid w:val="009258BF"/>
    <w:pPr>
      <w:widowControl/>
      <w:autoSpaceDE/>
      <w:ind w:firstLine="660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10"/>
    <w:rsid w:val="009258BF"/>
    <w:pPr>
      <w:tabs>
        <w:tab w:val="center" w:pos="4677"/>
        <w:tab w:val="right" w:pos="9355"/>
      </w:tabs>
    </w:pPr>
  </w:style>
  <w:style w:type="paragraph" w:styleId="ab">
    <w:name w:val="footer"/>
    <w:basedOn w:val="10"/>
    <w:rsid w:val="009258B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9258BF"/>
    <w:pPr>
      <w:suppressLineNumbers/>
    </w:pPr>
  </w:style>
  <w:style w:type="paragraph" w:customStyle="1" w:styleId="ad">
    <w:name w:val="Заголовок таблицы"/>
    <w:basedOn w:val="ac"/>
    <w:rsid w:val="009258BF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64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43E1"/>
    <w:rPr>
      <w:rFonts w:ascii="Tahoma" w:hAnsi="Tahoma" w:cs="Tahoma"/>
      <w:kern w:val="1"/>
      <w:sz w:val="16"/>
      <w:szCs w:val="16"/>
    </w:rPr>
  </w:style>
  <w:style w:type="character" w:customStyle="1" w:styleId="itemtext1">
    <w:name w:val="itemtext1"/>
    <w:basedOn w:val="a0"/>
    <w:rsid w:val="0013519D"/>
    <w:rPr>
      <w:rFonts w:ascii="Tahoma" w:hAnsi="Tahoma" w:cs="Tahoma" w:hint="default"/>
      <w:color w:val="000000"/>
      <w:sz w:val="20"/>
      <w:szCs w:val="20"/>
    </w:rPr>
  </w:style>
  <w:style w:type="paragraph" w:customStyle="1" w:styleId="1KGK9">
    <w:name w:val="1KG=K9"/>
    <w:rsid w:val="00A500B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32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F32BE"/>
    <w:rPr>
      <w:kern w:val="1"/>
    </w:rPr>
  </w:style>
  <w:style w:type="paragraph" w:styleId="32">
    <w:name w:val="Body Text Indent 3"/>
    <w:basedOn w:val="a"/>
    <w:link w:val="33"/>
    <w:uiPriority w:val="99"/>
    <w:semiHidden/>
    <w:unhideWhenUsed/>
    <w:rsid w:val="002F32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F32BE"/>
    <w:rPr>
      <w:kern w:val="1"/>
      <w:sz w:val="16"/>
      <w:szCs w:val="16"/>
    </w:rPr>
  </w:style>
  <w:style w:type="paragraph" w:styleId="af0">
    <w:name w:val="List Paragraph"/>
    <w:basedOn w:val="a"/>
    <w:uiPriority w:val="99"/>
    <w:qFormat/>
    <w:rsid w:val="00713937"/>
    <w:pPr>
      <w:spacing w:line="240" w:lineRule="auto"/>
      <w:ind w:left="720"/>
      <w:textAlignment w:val="auto"/>
    </w:pPr>
    <w:rPr>
      <w:rFonts w:ascii="Calibri" w:eastAsia="Calibri" w:hAnsi="Calibri"/>
      <w:kern w:val="0"/>
      <w:sz w:val="22"/>
      <w:szCs w:val="22"/>
    </w:rPr>
  </w:style>
  <w:style w:type="paragraph" w:styleId="af1">
    <w:name w:val="Title"/>
    <w:basedOn w:val="a"/>
    <w:link w:val="af2"/>
    <w:qFormat/>
    <w:rsid w:val="003D71C9"/>
    <w:pPr>
      <w:widowControl w:val="0"/>
      <w:shd w:val="clear" w:color="auto" w:fill="FFFFFF"/>
      <w:autoSpaceDE w:val="0"/>
      <w:autoSpaceDN w:val="0"/>
      <w:adjustRightInd w:val="0"/>
      <w:spacing w:line="240" w:lineRule="auto"/>
      <w:ind w:right="29"/>
      <w:jc w:val="center"/>
      <w:textAlignment w:val="auto"/>
    </w:pPr>
    <w:rPr>
      <w:kern w:val="0"/>
      <w:sz w:val="24"/>
    </w:rPr>
  </w:style>
  <w:style w:type="character" w:customStyle="1" w:styleId="af2">
    <w:name w:val="Название Знак"/>
    <w:basedOn w:val="a0"/>
    <w:link w:val="af1"/>
    <w:rsid w:val="003D71C9"/>
    <w:rPr>
      <w:sz w:val="24"/>
      <w:shd w:val="clear" w:color="auto" w:fill="FFFFFF"/>
    </w:rPr>
  </w:style>
  <w:style w:type="character" w:styleId="af3">
    <w:name w:val="annotation reference"/>
    <w:basedOn w:val="a0"/>
    <w:uiPriority w:val="99"/>
    <w:semiHidden/>
    <w:unhideWhenUsed/>
    <w:rsid w:val="007952F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952FF"/>
    <w:pPr>
      <w:spacing w:line="240" w:lineRule="auto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7952FF"/>
    <w:rPr>
      <w:kern w:val="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952F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952FF"/>
    <w:rPr>
      <w:b/>
      <w:bCs/>
      <w:kern w:val="1"/>
    </w:rPr>
  </w:style>
  <w:style w:type="table" w:styleId="af8">
    <w:name w:val="Table Grid"/>
    <w:basedOn w:val="a1"/>
    <w:uiPriority w:val="59"/>
    <w:rsid w:val="00BF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D649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F30D-244B-48F4-BFDF-27F73A4E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SPecialiST RePack</Company>
  <LinksUpToDate>false</LinksUpToDate>
  <CharactersWithSpaces>23800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Lena</dc:creator>
  <cp:lastModifiedBy>Халабуда Вадим Степанович</cp:lastModifiedBy>
  <cp:revision>2</cp:revision>
  <cp:lastPrinted>2016-12-21T03:26:00Z</cp:lastPrinted>
  <dcterms:created xsi:type="dcterms:W3CDTF">2019-01-25T08:13:00Z</dcterms:created>
  <dcterms:modified xsi:type="dcterms:W3CDTF">2019-01-25T08:13:00Z</dcterms:modified>
</cp:coreProperties>
</file>